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42A44" w14:textId="553B40D2" w:rsidR="00072F11" w:rsidRPr="00503D9C" w:rsidRDefault="00072F11" w:rsidP="00896AD6">
      <w:pPr>
        <w:ind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03D9C">
        <w:rPr>
          <w:rFonts w:ascii="Times New Roman" w:hAnsi="Times New Roman"/>
          <w:b/>
          <w:sz w:val="26"/>
          <w:szCs w:val="26"/>
        </w:rPr>
        <w:t>ТЕХНИЧЕСКОЕ ЗАДАНИЕ</w:t>
      </w:r>
    </w:p>
    <w:p w14:paraId="5D329C77" w14:textId="663135B7" w:rsidR="000B6F30" w:rsidRPr="00503D9C" w:rsidRDefault="00D866CA" w:rsidP="00896AD6">
      <w:pPr>
        <w:ind w:firstLine="709"/>
        <w:jc w:val="center"/>
        <w:outlineLvl w:val="0"/>
        <w:rPr>
          <w:rFonts w:ascii="Times New Roman" w:hAnsi="Times New Roman"/>
          <w:b/>
          <w:sz w:val="26"/>
          <w:szCs w:val="26"/>
          <w:lang w:val="ru-RU"/>
        </w:rPr>
      </w:pPr>
      <w:r w:rsidRPr="00503D9C">
        <w:rPr>
          <w:rFonts w:ascii="Times New Roman" w:hAnsi="Times New Roman"/>
          <w:b/>
          <w:sz w:val="26"/>
          <w:szCs w:val="26"/>
          <w:lang w:val="ru-RU"/>
        </w:rPr>
        <w:t>на оказание услуги «</w:t>
      </w:r>
      <w:r w:rsidR="007D3C6E" w:rsidRPr="00503D9C">
        <w:rPr>
          <w:rFonts w:ascii="Times New Roman" w:hAnsi="Times New Roman"/>
          <w:b/>
          <w:sz w:val="26"/>
          <w:szCs w:val="26"/>
          <w:lang w:val="ru-RU"/>
        </w:rPr>
        <w:t>Проведение техническ</w:t>
      </w:r>
      <w:r w:rsidR="004F60E1" w:rsidRPr="00503D9C">
        <w:rPr>
          <w:rFonts w:ascii="Times New Roman" w:hAnsi="Times New Roman"/>
          <w:b/>
          <w:sz w:val="26"/>
          <w:szCs w:val="26"/>
          <w:lang w:val="ru-RU"/>
        </w:rPr>
        <w:t>ого</w:t>
      </w:r>
      <w:r w:rsidR="007D3C6E" w:rsidRPr="00503D9C">
        <w:rPr>
          <w:rFonts w:ascii="Times New Roman" w:hAnsi="Times New Roman"/>
          <w:b/>
          <w:sz w:val="26"/>
          <w:szCs w:val="26"/>
          <w:lang w:val="ru-RU"/>
        </w:rPr>
        <w:t xml:space="preserve"> аудит</w:t>
      </w:r>
      <w:r w:rsidR="004F60E1" w:rsidRPr="00503D9C">
        <w:rPr>
          <w:rFonts w:ascii="Times New Roman" w:hAnsi="Times New Roman"/>
          <w:b/>
          <w:sz w:val="26"/>
          <w:szCs w:val="26"/>
          <w:lang w:val="ru-RU"/>
        </w:rPr>
        <w:t>а</w:t>
      </w:r>
      <w:r w:rsidR="007D3C6E" w:rsidRPr="00503D9C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5E6B8E" w:rsidRPr="00503D9C">
        <w:rPr>
          <w:rFonts w:ascii="Times New Roman" w:hAnsi="Times New Roman"/>
          <w:b/>
          <w:sz w:val="26"/>
          <w:szCs w:val="26"/>
          <w:lang w:val="ru-RU"/>
        </w:rPr>
        <w:t xml:space="preserve">на </w:t>
      </w:r>
      <w:r w:rsidRPr="00503D9C">
        <w:rPr>
          <w:rFonts w:ascii="Times New Roman" w:hAnsi="Times New Roman"/>
          <w:b/>
          <w:sz w:val="26"/>
          <w:szCs w:val="26"/>
          <w:lang w:val="ru-RU"/>
        </w:rPr>
        <w:t>предприяти</w:t>
      </w:r>
      <w:r w:rsidR="004F60E1" w:rsidRPr="00503D9C">
        <w:rPr>
          <w:rFonts w:ascii="Times New Roman" w:hAnsi="Times New Roman"/>
          <w:b/>
          <w:sz w:val="26"/>
          <w:szCs w:val="26"/>
          <w:lang w:val="ru-RU"/>
        </w:rPr>
        <w:t>и</w:t>
      </w:r>
      <w:r w:rsidR="009909EA" w:rsidRPr="00503D9C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E82BA0" w:rsidRPr="00503D9C">
        <w:rPr>
          <w:rFonts w:ascii="Times New Roman" w:hAnsi="Times New Roman"/>
          <w:b/>
          <w:sz w:val="26"/>
          <w:szCs w:val="26"/>
          <w:lang w:val="ru-RU"/>
        </w:rPr>
        <w:br/>
      </w:r>
      <w:r w:rsidR="009909EA" w:rsidRPr="00503D9C">
        <w:rPr>
          <w:rFonts w:ascii="Times New Roman" w:hAnsi="Times New Roman"/>
          <w:b/>
          <w:sz w:val="26"/>
          <w:szCs w:val="26"/>
          <w:lang w:val="ru-RU"/>
        </w:rPr>
        <w:t>(Проведение экологического аудита)</w:t>
      </w:r>
      <w:r w:rsidR="00B379CE" w:rsidRPr="00503D9C">
        <w:rPr>
          <w:rFonts w:ascii="Times New Roman" w:hAnsi="Times New Roman"/>
          <w:b/>
          <w:sz w:val="26"/>
          <w:szCs w:val="26"/>
          <w:lang w:val="ru-RU"/>
        </w:rPr>
        <w:t xml:space="preserve">» </w:t>
      </w:r>
      <w:r w:rsidR="003F5330" w:rsidRPr="00503D9C">
        <w:rPr>
          <w:rFonts w:ascii="Times New Roman" w:hAnsi="Times New Roman"/>
          <w:b/>
          <w:sz w:val="26"/>
          <w:szCs w:val="26"/>
          <w:lang w:val="ru-RU"/>
        </w:rPr>
        <w:t xml:space="preserve">2 </w:t>
      </w:r>
      <w:r w:rsidRPr="00503D9C">
        <w:rPr>
          <w:rFonts w:ascii="Times New Roman" w:hAnsi="Times New Roman"/>
          <w:b/>
          <w:sz w:val="26"/>
          <w:szCs w:val="26"/>
          <w:lang w:val="ru-RU"/>
        </w:rPr>
        <w:t>(</w:t>
      </w:r>
      <w:r w:rsidR="003F5330" w:rsidRPr="00503D9C">
        <w:rPr>
          <w:rFonts w:ascii="Times New Roman" w:hAnsi="Times New Roman"/>
          <w:b/>
          <w:sz w:val="26"/>
          <w:szCs w:val="26"/>
          <w:lang w:val="ru-RU"/>
        </w:rPr>
        <w:t>двум</w:t>
      </w:r>
      <w:r w:rsidRPr="00503D9C">
        <w:rPr>
          <w:rFonts w:ascii="Times New Roman" w:hAnsi="Times New Roman"/>
          <w:b/>
          <w:sz w:val="26"/>
          <w:szCs w:val="26"/>
          <w:lang w:val="ru-RU"/>
        </w:rPr>
        <w:t>) субъектам малого и среднего предпринимательства Белгородской области</w:t>
      </w:r>
    </w:p>
    <w:p w14:paraId="7685E2F9" w14:textId="77777777" w:rsidR="00D866CA" w:rsidRPr="00503D9C" w:rsidRDefault="00D866CA" w:rsidP="00D866CA">
      <w:pPr>
        <w:ind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14:paraId="096160C6" w14:textId="297B4DBA" w:rsidR="00D866CA" w:rsidRPr="00503D9C" w:rsidRDefault="00D866CA" w:rsidP="007A1464">
      <w:pPr>
        <w:widowControl/>
        <w:tabs>
          <w:tab w:val="left" w:pos="993"/>
          <w:tab w:val="left" w:pos="1134"/>
        </w:tabs>
        <w:suppressAutoHyphens w:val="0"/>
        <w:spacing w:after="120"/>
        <w:jc w:val="both"/>
        <w:rPr>
          <w:rFonts w:ascii="Times New Roman" w:hAnsi="Times New Roman"/>
          <w:sz w:val="26"/>
          <w:szCs w:val="26"/>
          <w:lang w:val="ru-RU"/>
        </w:rPr>
      </w:pPr>
      <w:r w:rsidRPr="00503D9C">
        <w:rPr>
          <w:rFonts w:ascii="Times New Roman" w:hAnsi="Times New Roman"/>
          <w:b/>
          <w:sz w:val="26"/>
          <w:szCs w:val="26"/>
          <w:lang w:val="ru-RU"/>
        </w:rPr>
        <w:t xml:space="preserve">Заказчик: </w:t>
      </w:r>
      <w:proofErr w:type="spellStart"/>
      <w:r w:rsidRPr="00503D9C">
        <w:rPr>
          <w:rFonts w:ascii="Times New Roman" w:hAnsi="Times New Roman"/>
          <w:sz w:val="26"/>
          <w:szCs w:val="26"/>
          <w:lang w:val="ru-RU"/>
        </w:rPr>
        <w:t>Микрокредитная</w:t>
      </w:r>
      <w:proofErr w:type="spellEnd"/>
      <w:r w:rsidRPr="00503D9C">
        <w:rPr>
          <w:rFonts w:ascii="Times New Roman" w:hAnsi="Times New Roman"/>
          <w:sz w:val="26"/>
          <w:szCs w:val="26"/>
          <w:lang w:val="ru-RU"/>
        </w:rPr>
        <w:t xml:space="preserve"> компания Белгородский областной фонд поддержки малого и среднего предпринимательства (</w:t>
      </w:r>
      <w:r w:rsidR="002C5C20" w:rsidRPr="00503D9C">
        <w:rPr>
          <w:rFonts w:ascii="Times New Roman" w:hAnsi="Times New Roman"/>
          <w:sz w:val="26"/>
          <w:szCs w:val="26"/>
          <w:lang w:val="ru-RU"/>
        </w:rPr>
        <w:t xml:space="preserve">ФОНД </w:t>
      </w:r>
      <w:r w:rsidRPr="00503D9C">
        <w:rPr>
          <w:rFonts w:ascii="Times New Roman" w:hAnsi="Times New Roman"/>
          <w:sz w:val="26"/>
          <w:szCs w:val="26"/>
          <w:lang w:val="ru-RU"/>
        </w:rPr>
        <w:t>МКК БОФПМСП).</w:t>
      </w:r>
    </w:p>
    <w:p w14:paraId="084B1A37" w14:textId="77777777" w:rsidR="00960D12" w:rsidRPr="00503D9C" w:rsidRDefault="00960D12" w:rsidP="007A1464">
      <w:pPr>
        <w:widowControl/>
        <w:tabs>
          <w:tab w:val="left" w:pos="993"/>
          <w:tab w:val="left" w:pos="1134"/>
        </w:tabs>
        <w:suppressAutoHyphens w:val="0"/>
        <w:spacing w:after="120"/>
        <w:jc w:val="both"/>
        <w:rPr>
          <w:rFonts w:ascii="Times New Roman" w:hAnsi="Times New Roman"/>
          <w:spacing w:val="-2"/>
          <w:kern w:val="26"/>
          <w:sz w:val="26"/>
          <w:szCs w:val="26"/>
          <w:lang w:val="ru-RU"/>
        </w:rPr>
      </w:pPr>
      <w:r w:rsidRPr="00503D9C">
        <w:rPr>
          <w:rFonts w:ascii="Times New Roman" w:hAnsi="Times New Roman"/>
          <w:b/>
          <w:spacing w:val="-2"/>
          <w:kern w:val="26"/>
          <w:sz w:val="26"/>
          <w:szCs w:val="26"/>
          <w:lang w:val="ru-RU"/>
        </w:rPr>
        <w:t xml:space="preserve">Получатель: </w:t>
      </w:r>
      <w:r w:rsidRPr="00503D9C">
        <w:rPr>
          <w:rFonts w:ascii="Times New Roman" w:hAnsi="Times New Roman"/>
          <w:spacing w:val="-2"/>
          <w:kern w:val="26"/>
          <w:sz w:val="26"/>
          <w:szCs w:val="26"/>
          <w:lang w:val="ru-RU"/>
        </w:rPr>
        <w:t>Субъект малого и среднего предпринимательства Белгородской области</w:t>
      </w:r>
    </w:p>
    <w:p w14:paraId="77CA3836" w14:textId="77777777" w:rsidR="00D866CA" w:rsidRPr="00503D9C" w:rsidRDefault="00D866CA" w:rsidP="007A1464">
      <w:pPr>
        <w:widowControl/>
        <w:tabs>
          <w:tab w:val="left" w:pos="993"/>
          <w:tab w:val="left" w:pos="1134"/>
        </w:tabs>
        <w:suppressAutoHyphens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503D9C">
        <w:rPr>
          <w:rFonts w:ascii="Times New Roman" w:hAnsi="Times New Roman"/>
          <w:b/>
          <w:sz w:val="26"/>
          <w:szCs w:val="26"/>
          <w:lang w:val="ru-RU"/>
        </w:rPr>
        <w:t>Срок оказания услуги</w:t>
      </w:r>
      <w:r w:rsidRPr="00503D9C">
        <w:rPr>
          <w:rFonts w:ascii="Times New Roman" w:hAnsi="Times New Roman"/>
          <w:sz w:val="26"/>
          <w:szCs w:val="26"/>
          <w:lang w:val="ru-RU"/>
        </w:rPr>
        <w:t xml:space="preserve"> определяется в соответствии с трехсторонним договором на оказание услуг между Заказчиком, Исполнителем и субъектом малого и среднего предпринимательства.</w:t>
      </w:r>
    </w:p>
    <w:p w14:paraId="23DB56DF" w14:textId="77777777" w:rsidR="00D866CA" w:rsidRPr="00503D9C" w:rsidRDefault="00D866CA" w:rsidP="00D866CA">
      <w:pPr>
        <w:widowControl/>
        <w:tabs>
          <w:tab w:val="left" w:pos="993"/>
          <w:tab w:val="left" w:pos="1134"/>
        </w:tabs>
        <w:suppressAutoHyphens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0A0682D" w14:textId="77777777" w:rsidR="00D866CA" w:rsidRPr="00503D9C" w:rsidRDefault="00D866CA" w:rsidP="00D866CA">
      <w:pPr>
        <w:widowControl/>
        <w:numPr>
          <w:ilvl w:val="0"/>
          <w:numId w:val="38"/>
        </w:numPr>
        <w:tabs>
          <w:tab w:val="left" w:pos="993"/>
          <w:tab w:val="left" w:pos="1134"/>
        </w:tabs>
        <w:suppressAutoHyphens w:val="0"/>
        <w:spacing w:after="12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503D9C">
        <w:rPr>
          <w:rFonts w:ascii="Times New Roman" w:hAnsi="Times New Roman"/>
          <w:b/>
          <w:sz w:val="26"/>
          <w:szCs w:val="26"/>
        </w:rPr>
        <w:t>ОСНОВНОЕ СОДЕРЖАНИЕ УСЛУГ</w:t>
      </w:r>
      <w:r w:rsidRPr="00503D9C">
        <w:rPr>
          <w:rFonts w:ascii="Times New Roman" w:hAnsi="Times New Roman"/>
          <w:b/>
          <w:sz w:val="26"/>
          <w:szCs w:val="26"/>
          <w:lang w:val="ru-RU"/>
        </w:rPr>
        <w:t>И</w:t>
      </w:r>
    </w:p>
    <w:p w14:paraId="798BC3F2" w14:textId="014718A9" w:rsidR="00D866CA" w:rsidRPr="00503D9C" w:rsidRDefault="00190200" w:rsidP="007A1464">
      <w:pPr>
        <w:widowControl/>
        <w:tabs>
          <w:tab w:val="left" w:pos="993"/>
          <w:tab w:val="left" w:pos="1134"/>
        </w:tabs>
        <w:suppressAutoHyphens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03D9C">
        <w:rPr>
          <w:rFonts w:ascii="Times New Roman" w:hAnsi="Times New Roman"/>
          <w:sz w:val="26"/>
          <w:szCs w:val="26"/>
          <w:lang w:val="ru-RU"/>
        </w:rPr>
        <w:t>Проведение экологического аудита для предприятий малого и среднего предпринимательства Белгородской области в целях определения соблюдения экологического законодательства, включая разработку рекомендаций по проведению мероприятий по снижению рисков возникновения штрафных санкций при нарушениях природоохранного законодательства.</w:t>
      </w:r>
      <w:r w:rsidR="00D866CA" w:rsidRPr="00503D9C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14:paraId="66A5DBA9" w14:textId="77777777" w:rsidR="00D866CA" w:rsidRPr="00503D9C" w:rsidRDefault="00D866CA" w:rsidP="00D866CA">
      <w:pPr>
        <w:widowControl/>
        <w:tabs>
          <w:tab w:val="left" w:pos="993"/>
          <w:tab w:val="left" w:pos="1134"/>
        </w:tabs>
        <w:suppressAutoHyphens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14:paraId="03E8E05A" w14:textId="77777777" w:rsidR="00D866CA" w:rsidRPr="00503D9C" w:rsidRDefault="00D866CA" w:rsidP="00D866CA">
      <w:pPr>
        <w:widowControl/>
        <w:numPr>
          <w:ilvl w:val="0"/>
          <w:numId w:val="38"/>
        </w:numPr>
        <w:tabs>
          <w:tab w:val="left" w:pos="993"/>
          <w:tab w:val="left" w:pos="1134"/>
        </w:tabs>
        <w:suppressAutoHyphens w:val="0"/>
        <w:spacing w:after="12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503D9C">
        <w:rPr>
          <w:rFonts w:ascii="Times New Roman" w:hAnsi="Times New Roman"/>
          <w:b/>
          <w:sz w:val="26"/>
          <w:szCs w:val="26"/>
        </w:rPr>
        <w:t xml:space="preserve">ТРЕБОВАНИЯ К </w:t>
      </w:r>
      <w:r w:rsidRPr="00503D9C">
        <w:rPr>
          <w:rFonts w:ascii="Times New Roman" w:hAnsi="Times New Roman"/>
          <w:b/>
          <w:sz w:val="26"/>
          <w:szCs w:val="26"/>
          <w:lang w:val="ru-RU"/>
        </w:rPr>
        <w:t>СОДЕРЖАНИЮ И ПРОЦЕССУ ОКАЗАНИЯ</w:t>
      </w:r>
      <w:r w:rsidRPr="00503D9C">
        <w:rPr>
          <w:rFonts w:ascii="Times New Roman" w:hAnsi="Times New Roman"/>
          <w:b/>
          <w:sz w:val="26"/>
          <w:szCs w:val="26"/>
        </w:rPr>
        <w:t xml:space="preserve"> УСЛУГ</w:t>
      </w:r>
      <w:r w:rsidRPr="00503D9C">
        <w:rPr>
          <w:rFonts w:ascii="Times New Roman" w:hAnsi="Times New Roman"/>
          <w:b/>
          <w:sz w:val="26"/>
          <w:szCs w:val="26"/>
          <w:lang w:val="ru-RU"/>
        </w:rPr>
        <w:t>И</w:t>
      </w:r>
      <w:r w:rsidRPr="00503D9C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14:paraId="1CD55E50" w14:textId="2F76A158" w:rsidR="00190200" w:rsidRPr="00503D9C" w:rsidRDefault="00604BFD" w:rsidP="007A1464">
      <w:pPr>
        <w:widowControl/>
        <w:numPr>
          <w:ilvl w:val="1"/>
          <w:numId w:val="38"/>
        </w:numPr>
        <w:tabs>
          <w:tab w:val="left" w:pos="993"/>
          <w:tab w:val="left" w:pos="1134"/>
        </w:tabs>
        <w:suppressAutoHyphens w:val="0"/>
        <w:spacing w:line="235" w:lineRule="auto"/>
        <w:ind w:left="0" w:firstLine="709"/>
        <w:jc w:val="both"/>
        <w:rPr>
          <w:rFonts w:ascii="Times New Roman" w:eastAsia="Times New Roman" w:hAnsi="Times New Roman"/>
          <w:spacing w:val="-2"/>
          <w:kern w:val="0"/>
          <w:sz w:val="26"/>
          <w:szCs w:val="26"/>
          <w:lang w:val="ru-RU"/>
        </w:rPr>
      </w:pPr>
      <w:r w:rsidRPr="00503D9C">
        <w:rPr>
          <w:rFonts w:ascii="Times New Roman" w:eastAsia="Times New Roman" w:hAnsi="Times New Roman"/>
          <w:spacing w:val="-2"/>
          <w:kern w:val="0"/>
          <w:sz w:val="26"/>
          <w:szCs w:val="26"/>
          <w:lang w:val="ru-RU"/>
        </w:rPr>
        <w:t>Услуга предоставляется Исполнителем самостоятельно, либо с привлечением специализированной организации, имеющей компетенции и опыт оказания аналогичных услуг.</w:t>
      </w:r>
    </w:p>
    <w:p w14:paraId="408FECA4" w14:textId="77777777" w:rsidR="00190200" w:rsidRPr="00503D9C" w:rsidRDefault="00190200" w:rsidP="00190200">
      <w:pPr>
        <w:widowControl/>
        <w:numPr>
          <w:ilvl w:val="1"/>
          <w:numId w:val="38"/>
        </w:numPr>
        <w:tabs>
          <w:tab w:val="left" w:pos="993"/>
          <w:tab w:val="left" w:pos="1134"/>
        </w:tabs>
        <w:suppressAutoHyphens w:val="0"/>
        <w:spacing w:line="235" w:lineRule="auto"/>
        <w:ind w:left="0" w:firstLine="709"/>
        <w:jc w:val="both"/>
        <w:rPr>
          <w:rFonts w:ascii="Times New Roman" w:eastAsia="Times New Roman" w:hAnsi="Times New Roman"/>
          <w:spacing w:val="-2"/>
          <w:kern w:val="0"/>
          <w:sz w:val="26"/>
          <w:szCs w:val="26"/>
          <w:lang w:val="ru-RU"/>
        </w:rPr>
      </w:pPr>
      <w:r w:rsidRPr="00503D9C">
        <w:rPr>
          <w:rFonts w:ascii="Times New Roman" w:eastAsia="Times New Roman" w:hAnsi="Times New Roman"/>
          <w:spacing w:val="-2"/>
          <w:kern w:val="0"/>
          <w:sz w:val="26"/>
          <w:szCs w:val="26"/>
          <w:lang w:val="ru-RU"/>
        </w:rPr>
        <w:t>Исполнитель должен обеспечить оказание услуги по следующим этапам:</w:t>
      </w:r>
    </w:p>
    <w:p w14:paraId="6C7637A7" w14:textId="77777777" w:rsidR="00190200" w:rsidRPr="00503D9C" w:rsidRDefault="00190200" w:rsidP="00190200">
      <w:pPr>
        <w:widowControl/>
        <w:numPr>
          <w:ilvl w:val="2"/>
          <w:numId w:val="38"/>
        </w:numPr>
        <w:tabs>
          <w:tab w:val="left" w:pos="993"/>
          <w:tab w:val="left" w:pos="1134"/>
        </w:tabs>
        <w:suppressAutoHyphens w:val="0"/>
        <w:spacing w:line="235" w:lineRule="auto"/>
        <w:ind w:left="0" w:firstLine="709"/>
        <w:jc w:val="both"/>
        <w:rPr>
          <w:rFonts w:ascii="Times New Roman" w:eastAsia="Times New Roman" w:hAnsi="Times New Roman"/>
          <w:kern w:val="0"/>
          <w:sz w:val="26"/>
          <w:szCs w:val="26"/>
          <w:lang w:val="ru-RU"/>
        </w:rPr>
      </w:pPr>
      <w:r w:rsidRPr="00503D9C">
        <w:rPr>
          <w:rFonts w:ascii="Times New Roman" w:eastAsia="Times New Roman" w:hAnsi="Times New Roman"/>
          <w:kern w:val="0"/>
          <w:sz w:val="26"/>
          <w:szCs w:val="26"/>
          <w:lang w:val="ru-RU"/>
        </w:rPr>
        <w:t>Подготовительный этап:</w:t>
      </w:r>
    </w:p>
    <w:p w14:paraId="0E41E6F9" w14:textId="77777777" w:rsidR="00190200" w:rsidRPr="00503D9C" w:rsidRDefault="00190200" w:rsidP="00190200">
      <w:pPr>
        <w:widowControl/>
        <w:numPr>
          <w:ilvl w:val="0"/>
          <w:numId w:val="49"/>
        </w:numPr>
        <w:tabs>
          <w:tab w:val="left" w:pos="993"/>
          <w:tab w:val="left" w:pos="1134"/>
        </w:tabs>
        <w:suppressAutoHyphens w:val="0"/>
        <w:spacing w:line="235" w:lineRule="auto"/>
        <w:ind w:left="993" w:hanging="207"/>
        <w:jc w:val="both"/>
        <w:rPr>
          <w:rFonts w:ascii="Times New Roman" w:eastAsia="Times New Roman" w:hAnsi="Times New Roman"/>
          <w:kern w:val="0"/>
          <w:sz w:val="26"/>
          <w:szCs w:val="26"/>
          <w:lang w:val="ru-RU"/>
        </w:rPr>
      </w:pPr>
      <w:r w:rsidRPr="00503D9C">
        <w:rPr>
          <w:rFonts w:ascii="Times New Roman" w:eastAsia="Times New Roman" w:hAnsi="Times New Roman"/>
          <w:kern w:val="0"/>
          <w:sz w:val="26"/>
          <w:szCs w:val="26"/>
          <w:lang w:val="ru-RU"/>
        </w:rPr>
        <w:t>предварительный сбор, систематизация и анализ имеющейся документации;</w:t>
      </w:r>
    </w:p>
    <w:p w14:paraId="1146A81D" w14:textId="77777777" w:rsidR="00190200" w:rsidRPr="00503D9C" w:rsidRDefault="00190200" w:rsidP="00190200">
      <w:pPr>
        <w:widowControl/>
        <w:numPr>
          <w:ilvl w:val="0"/>
          <w:numId w:val="49"/>
        </w:numPr>
        <w:tabs>
          <w:tab w:val="left" w:pos="993"/>
          <w:tab w:val="left" w:pos="1134"/>
        </w:tabs>
        <w:suppressAutoHyphens w:val="0"/>
        <w:spacing w:line="235" w:lineRule="auto"/>
        <w:ind w:left="993" w:hanging="207"/>
        <w:jc w:val="both"/>
        <w:rPr>
          <w:rFonts w:ascii="Times New Roman" w:eastAsia="Times New Roman" w:hAnsi="Times New Roman"/>
          <w:kern w:val="0"/>
          <w:sz w:val="26"/>
          <w:szCs w:val="26"/>
          <w:lang w:val="ru-RU"/>
        </w:rPr>
      </w:pPr>
      <w:r w:rsidRPr="00503D9C">
        <w:rPr>
          <w:rFonts w:ascii="Times New Roman" w:eastAsia="Times New Roman" w:hAnsi="Times New Roman"/>
          <w:kern w:val="0"/>
          <w:sz w:val="26"/>
          <w:szCs w:val="26"/>
          <w:lang w:val="ru-RU"/>
        </w:rPr>
        <w:t>выезд специалистов на производственный объект (при необходимости);</w:t>
      </w:r>
    </w:p>
    <w:p w14:paraId="5EAC2937" w14:textId="77777777" w:rsidR="00190200" w:rsidRPr="00503D9C" w:rsidRDefault="00190200" w:rsidP="00190200">
      <w:pPr>
        <w:widowControl/>
        <w:numPr>
          <w:ilvl w:val="0"/>
          <w:numId w:val="49"/>
        </w:numPr>
        <w:tabs>
          <w:tab w:val="left" w:pos="993"/>
          <w:tab w:val="left" w:pos="1134"/>
        </w:tabs>
        <w:suppressAutoHyphens w:val="0"/>
        <w:spacing w:line="235" w:lineRule="auto"/>
        <w:ind w:left="993" w:hanging="207"/>
        <w:jc w:val="both"/>
        <w:rPr>
          <w:rFonts w:ascii="Times New Roman" w:eastAsia="Times New Roman" w:hAnsi="Times New Roman"/>
          <w:kern w:val="0"/>
          <w:sz w:val="26"/>
          <w:szCs w:val="26"/>
          <w:lang w:val="ru-RU"/>
        </w:rPr>
      </w:pPr>
      <w:r w:rsidRPr="00503D9C">
        <w:rPr>
          <w:rFonts w:ascii="Times New Roman" w:eastAsia="Times New Roman" w:hAnsi="Times New Roman"/>
          <w:kern w:val="0"/>
          <w:sz w:val="26"/>
          <w:szCs w:val="26"/>
          <w:lang w:val="ru-RU"/>
        </w:rPr>
        <w:t>опрос (анкетирование) персонала (при необходимости);</w:t>
      </w:r>
    </w:p>
    <w:p w14:paraId="0DB6042A" w14:textId="3ED4CDC5" w:rsidR="00190200" w:rsidRPr="00503D9C" w:rsidRDefault="00E93FA5" w:rsidP="00190200">
      <w:pPr>
        <w:widowControl/>
        <w:numPr>
          <w:ilvl w:val="0"/>
          <w:numId w:val="49"/>
        </w:numPr>
        <w:tabs>
          <w:tab w:val="left" w:pos="993"/>
          <w:tab w:val="left" w:pos="1134"/>
        </w:tabs>
        <w:suppressAutoHyphens w:val="0"/>
        <w:spacing w:line="235" w:lineRule="auto"/>
        <w:ind w:left="993" w:hanging="207"/>
        <w:jc w:val="both"/>
        <w:rPr>
          <w:rFonts w:ascii="Times New Roman" w:eastAsia="Times New Roman" w:hAnsi="Times New Roman"/>
          <w:kern w:val="0"/>
          <w:sz w:val="26"/>
          <w:szCs w:val="26"/>
          <w:lang w:val="ru-RU"/>
        </w:rPr>
      </w:pPr>
      <w:r w:rsidRPr="00503D9C">
        <w:rPr>
          <w:rFonts w:ascii="Times New Roman" w:eastAsia="Times New Roman" w:hAnsi="Times New Roman"/>
          <w:kern w:val="0"/>
          <w:sz w:val="26"/>
          <w:szCs w:val="26"/>
          <w:lang w:val="ru-RU"/>
        </w:rPr>
        <w:t xml:space="preserve">анализ </w:t>
      </w:r>
      <w:r w:rsidR="00190200" w:rsidRPr="00503D9C">
        <w:rPr>
          <w:rFonts w:ascii="Times New Roman" w:eastAsia="Times New Roman" w:hAnsi="Times New Roman"/>
          <w:kern w:val="0"/>
          <w:sz w:val="26"/>
          <w:szCs w:val="26"/>
          <w:lang w:val="ru-RU"/>
        </w:rPr>
        <w:t>приоритетности экологических аспектов деятельности предприятия.</w:t>
      </w:r>
    </w:p>
    <w:p w14:paraId="1ACA894A" w14:textId="77777777" w:rsidR="00190200" w:rsidRPr="00503D9C" w:rsidRDefault="00190200" w:rsidP="00190200">
      <w:pPr>
        <w:widowControl/>
        <w:numPr>
          <w:ilvl w:val="2"/>
          <w:numId w:val="38"/>
        </w:numPr>
        <w:tabs>
          <w:tab w:val="left" w:pos="993"/>
          <w:tab w:val="left" w:pos="1134"/>
        </w:tabs>
        <w:suppressAutoHyphens w:val="0"/>
        <w:spacing w:line="235" w:lineRule="auto"/>
        <w:ind w:left="0" w:firstLine="709"/>
        <w:jc w:val="both"/>
        <w:rPr>
          <w:rFonts w:ascii="Times New Roman" w:eastAsia="Times New Roman" w:hAnsi="Times New Roman"/>
          <w:kern w:val="0"/>
          <w:sz w:val="26"/>
          <w:szCs w:val="26"/>
          <w:lang w:val="ru-RU"/>
        </w:rPr>
      </w:pPr>
      <w:r w:rsidRPr="00503D9C">
        <w:rPr>
          <w:rFonts w:ascii="Times New Roman" w:eastAsia="Times New Roman" w:hAnsi="Times New Roman"/>
          <w:kern w:val="0"/>
          <w:sz w:val="26"/>
          <w:szCs w:val="26"/>
          <w:lang w:val="ru-RU"/>
        </w:rPr>
        <w:t>Проведение экологического аудита по следующим направлениям:</w:t>
      </w:r>
    </w:p>
    <w:p w14:paraId="6701A10A" w14:textId="77777777" w:rsidR="00190200" w:rsidRPr="00503D9C" w:rsidRDefault="00190200" w:rsidP="00190200">
      <w:pPr>
        <w:widowControl/>
        <w:numPr>
          <w:ilvl w:val="0"/>
          <w:numId w:val="49"/>
        </w:numPr>
        <w:tabs>
          <w:tab w:val="left" w:pos="993"/>
          <w:tab w:val="left" w:pos="1134"/>
        </w:tabs>
        <w:suppressAutoHyphens w:val="0"/>
        <w:spacing w:line="235" w:lineRule="auto"/>
        <w:ind w:left="993" w:hanging="207"/>
        <w:jc w:val="both"/>
        <w:rPr>
          <w:rFonts w:ascii="Times New Roman" w:eastAsia="Times New Roman" w:hAnsi="Times New Roman"/>
          <w:kern w:val="0"/>
          <w:sz w:val="26"/>
          <w:szCs w:val="26"/>
          <w:lang w:val="ru-RU"/>
        </w:rPr>
      </w:pPr>
      <w:r w:rsidRPr="00503D9C">
        <w:rPr>
          <w:rFonts w:ascii="Times New Roman" w:eastAsia="Times New Roman" w:hAnsi="Times New Roman"/>
          <w:kern w:val="0"/>
          <w:sz w:val="26"/>
          <w:szCs w:val="26"/>
          <w:lang w:val="ru-RU"/>
        </w:rPr>
        <w:t>анализ соответствия ведения природоохранной документации установленным формам отчетности;</w:t>
      </w:r>
    </w:p>
    <w:p w14:paraId="448BEF93" w14:textId="77777777" w:rsidR="00190200" w:rsidRPr="00503D9C" w:rsidRDefault="00190200" w:rsidP="00190200">
      <w:pPr>
        <w:widowControl/>
        <w:numPr>
          <w:ilvl w:val="0"/>
          <w:numId w:val="49"/>
        </w:numPr>
        <w:tabs>
          <w:tab w:val="left" w:pos="993"/>
          <w:tab w:val="left" w:pos="1134"/>
        </w:tabs>
        <w:suppressAutoHyphens w:val="0"/>
        <w:spacing w:line="235" w:lineRule="auto"/>
        <w:ind w:left="993" w:hanging="207"/>
        <w:jc w:val="both"/>
        <w:rPr>
          <w:rFonts w:ascii="Times New Roman" w:eastAsia="Times New Roman" w:hAnsi="Times New Roman"/>
          <w:kern w:val="0"/>
          <w:sz w:val="26"/>
          <w:szCs w:val="26"/>
          <w:lang w:val="ru-RU"/>
        </w:rPr>
      </w:pPr>
      <w:r w:rsidRPr="00503D9C">
        <w:rPr>
          <w:rFonts w:ascii="Times New Roman" w:eastAsia="Times New Roman" w:hAnsi="Times New Roman"/>
          <w:kern w:val="0"/>
          <w:sz w:val="26"/>
          <w:szCs w:val="26"/>
          <w:lang w:val="ru-RU"/>
        </w:rPr>
        <w:t>аудит природоохранной деятельности предприятия;</w:t>
      </w:r>
    </w:p>
    <w:p w14:paraId="4772A64E" w14:textId="77777777" w:rsidR="00190200" w:rsidRPr="00503D9C" w:rsidRDefault="00190200" w:rsidP="00190200">
      <w:pPr>
        <w:widowControl/>
        <w:numPr>
          <w:ilvl w:val="0"/>
          <w:numId w:val="49"/>
        </w:numPr>
        <w:tabs>
          <w:tab w:val="left" w:pos="993"/>
          <w:tab w:val="left" w:pos="1134"/>
        </w:tabs>
        <w:suppressAutoHyphens w:val="0"/>
        <w:spacing w:line="235" w:lineRule="auto"/>
        <w:ind w:left="993" w:hanging="207"/>
        <w:jc w:val="both"/>
        <w:rPr>
          <w:rFonts w:ascii="Times New Roman" w:eastAsia="Times New Roman" w:hAnsi="Times New Roman"/>
          <w:kern w:val="0"/>
          <w:sz w:val="26"/>
          <w:szCs w:val="26"/>
          <w:lang w:val="ru-RU"/>
        </w:rPr>
      </w:pPr>
      <w:r w:rsidRPr="00503D9C">
        <w:rPr>
          <w:rFonts w:ascii="Times New Roman" w:eastAsia="Times New Roman" w:hAnsi="Times New Roman"/>
          <w:kern w:val="0"/>
          <w:sz w:val="26"/>
          <w:szCs w:val="26"/>
          <w:lang w:val="ru-RU"/>
        </w:rPr>
        <w:t>аудит регламента обращения с отходами, выбросами, сбросами;</w:t>
      </w:r>
    </w:p>
    <w:p w14:paraId="1462D841" w14:textId="769FA79F" w:rsidR="00190200" w:rsidRPr="00503D9C" w:rsidRDefault="008A6C64" w:rsidP="00190200">
      <w:pPr>
        <w:widowControl/>
        <w:numPr>
          <w:ilvl w:val="0"/>
          <w:numId w:val="49"/>
        </w:numPr>
        <w:tabs>
          <w:tab w:val="left" w:pos="993"/>
          <w:tab w:val="left" w:pos="1134"/>
        </w:tabs>
        <w:suppressAutoHyphens w:val="0"/>
        <w:spacing w:line="235" w:lineRule="auto"/>
        <w:ind w:left="993" w:hanging="207"/>
        <w:jc w:val="both"/>
        <w:rPr>
          <w:rFonts w:ascii="Times New Roman" w:eastAsia="Times New Roman" w:hAnsi="Times New Roman"/>
          <w:kern w:val="0"/>
          <w:sz w:val="26"/>
          <w:szCs w:val="26"/>
          <w:lang w:val="ru-RU"/>
        </w:rPr>
      </w:pPr>
      <w:r w:rsidRPr="00503D9C">
        <w:rPr>
          <w:rFonts w:ascii="Times New Roman" w:eastAsia="Times New Roman" w:hAnsi="Times New Roman"/>
          <w:kern w:val="0"/>
          <w:sz w:val="26"/>
          <w:szCs w:val="26"/>
          <w:lang w:val="ru-RU"/>
        </w:rPr>
        <w:t xml:space="preserve">анализ </w:t>
      </w:r>
      <w:r w:rsidR="00190200" w:rsidRPr="00503D9C">
        <w:rPr>
          <w:rFonts w:ascii="Times New Roman" w:eastAsia="Times New Roman" w:hAnsi="Times New Roman"/>
          <w:kern w:val="0"/>
          <w:sz w:val="26"/>
          <w:szCs w:val="26"/>
          <w:lang w:val="ru-RU"/>
        </w:rPr>
        <w:t>соответствия установленных на предприятии правил хранения, вывоза и утилизации отходов, выбросов, сбросов требованиям законодательства.</w:t>
      </w:r>
    </w:p>
    <w:p w14:paraId="2F0EE7E4" w14:textId="616A8197" w:rsidR="00190200" w:rsidRPr="00503D9C" w:rsidRDefault="00190200" w:rsidP="00190200">
      <w:pPr>
        <w:widowControl/>
        <w:numPr>
          <w:ilvl w:val="2"/>
          <w:numId w:val="38"/>
        </w:numPr>
        <w:tabs>
          <w:tab w:val="left" w:pos="993"/>
          <w:tab w:val="left" w:pos="1134"/>
        </w:tabs>
        <w:suppressAutoHyphens w:val="0"/>
        <w:spacing w:line="235" w:lineRule="auto"/>
        <w:ind w:left="0" w:firstLine="709"/>
        <w:jc w:val="both"/>
        <w:rPr>
          <w:rFonts w:ascii="Times New Roman" w:eastAsia="Times New Roman" w:hAnsi="Times New Roman"/>
          <w:kern w:val="0"/>
          <w:sz w:val="26"/>
          <w:szCs w:val="26"/>
          <w:lang w:val="ru-RU"/>
        </w:rPr>
      </w:pPr>
      <w:r w:rsidRPr="00503D9C">
        <w:rPr>
          <w:rFonts w:ascii="Times New Roman" w:eastAsia="Times New Roman" w:hAnsi="Times New Roman"/>
          <w:kern w:val="0"/>
          <w:sz w:val="26"/>
          <w:szCs w:val="26"/>
          <w:lang w:val="ru-RU"/>
        </w:rPr>
        <w:t xml:space="preserve">Разработка рекомендаций по результатам </w:t>
      </w:r>
      <w:r w:rsidR="00FB4265" w:rsidRPr="00503D9C">
        <w:rPr>
          <w:rFonts w:ascii="Times New Roman" w:eastAsia="Times New Roman" w:hAnsi="Times New Roman"/>
          <w:kern w:val="0"/>
          <w:sz w:val="26"/>
          <w:szCs w:val="26"/>
          <w:lang w:val="ru-RU"/>
        </w:rPr>
        <w:t xml:space="preserve">анализа </w:t>
      </w:r>
      <w:r w:rsidRPr="00503D9C">
        <w:rPr>
          <w:rFonts w:ascii="Times New Roman" w:eastAsia="Times New Roman" w:hAnsi="Times New Roman"/>
          <w:kern w:val="0"/>
          <w:sz w:val="26"/>
          <w:szCs w:val="26"/>
          <w:lang w:val="ru-RU"/>
        </w:rPr>
        <w:t>соответствия производственной деятельности предприятия нормам природоохранного законодательства на территории объекта.</w:t>
      </w:r>
    </w:p>
    <w:p w14:paraId="69E2EB18" w14:textId="77777777" w:rsidR="00190200" w:rsidRPr="00503D9C" w:rsidRDefault="00190200" w:rsidP="00190200">
      <w:pPr>
        <w:widowControl/>
        <w:numPr>
          <w:ilvl w:val="2"/>
          <w:numId w:val="38"/>
        </w:numPr>
        <w:tabs>
          <w:tab w:val="left" w:pos="993"/>
          <w:tab w:val="left" w:pos="1134"/>
        </w:tabs>
        <w:suppressAutoHyphens w:val="0"/>
        <w:spacing w:line="235" w:lineRule="auto"/>
        <w:ind w:left="0" w:firstLine="709"/>
        <w:jc w:val="both"/>
        <w:rPr>
          <w:rFonts w:ascii="Times New Roman" w:eastAsia="Times New Roman" w:hAnsi="Times New Roman"/>
          <w:kern w:val="0"/>
          <w:sz w:val="26"/>
          <w:szCs w:val="26"/>
          <w:lang w:val="ru-RU"/>
        </w:rPr>
      </w:pPr>
      <w:r w:rsidRPr="00503D9C">
        <w:rPr>
          <w:rFonts w:ascii="Times New Roman" w:eastAsia="Times New Roman" w:hAnsi="Times New Roman"/>
          <w:kern w:val="0"/>
          <w:sz w:val="26"/>
          <w:szCs w:val="26"/>
          <w:lang w:val="ru-RU"/>
        </w:rPr>
        <w:t>Подготовка отчета о проведении экологического аудита.</w:t>
      </w:r>
    </w:p>
    <w:p w14:paraId="4161ECAF" w14:textId="6779C39A" w:rsidR="00190200" w:rsidRPr="00503D9C" w:rsidRDefault="00190200" w:rsidP="00190200">
      <w:pPr>
        <w:widowControl/>
        <w:numPr>
          <w:ilvl w:val="1"/>
          <w:numId w:val="38"/>
        </w:numPr>
        <w:tabs>
          <w:tab w:val="left" w:pos="993"/>
          <w:tab w:val="left" w:pos="1134"/>
        </w:tabs>
        <w:suppressAutoHyphens w:val="0"/>
        <w:spacing w:line="235" w:lineRule="auto"/>
        <w:ind w:left="0" w:firstLine="709"/>
        <w:jc w:val="both"/>
        <w:rPr>
          <w:rFonts w:ascii="Times New Roman" w:eastAsia="Times New Roman" w:hAnsi="Times New Roman"/>
          <w:spacing w:val="-2"/>
          <w:kern w:val="0"/>
          <w:sz w:val="26"/>
          <w:szCs w:val="26"/>
          <w:lang w:val="ru-RU"/>
        </w:rPr>
      </w:pPr>
      <w:r w:rsidRPr="00503D9C">
        <w:rPr>
          <w:rFonts w:ascii="Times New Roman" w:eastAsia="Times New Roman" w:hAnsi="Times New Roman"/>
          <w:spacing w:val="-2"/>
          <w:kern w:val="0"/>
          <w:sz w:val="26"/>
          <w:szCs w:val="26"/>
          <w:lang w:val="ru-RU"/>
        </w:rPr>
        <w:t xml:space="preserve">На основании результатов </w:t>
      </w:r>
      <w:r w:rsidR="00FB4265" w:rsidRPr="00503D9C">
        <w:rPr>
          <w:rFonts w:ascii="Times New Roman" w:eastAsia="Times New Roman" w:hAnsi="Times New Roman"/>
          <w:spacing w:val="-2"/>
          <w:kern w:val="0"/>
          <w:sz w:val="26"/>
          <w:szCs w:val="26"/>
          <w:lang w:val="ru-RU"/>
        </w:rPr>
        <w:t xml:space="preserve">анализа </w:t>
      </w:r>
      <w:r w:rsidRPr="00503D9C">
        <w:rPr>
          <w:rFonts w:ascii="Times New Roman" w:eastAsia="Times New Roman" w:hAnsi="Times New Roman"/>
          <w:spacing w:val="-2"/>
          <w:kern w:val="0"/>
          <w:sz w:val="26"/>
          <w:szCs w:val="26"/>
          <w:lang w:val="ru-RU"/>
        </w:rPr>
        <w:t>соответствия производственной деятельности предприятия нормам природоохранного законодательства на территории объекта Исполнитель осуществляет (при выявлении такой необходимости) проведение необходимых работ, разработку и сопровождение при согласовании недостающих документов в рамках исполнения природоохранного законодательства:</w:t>
      </w:r>
    </w:p>
    <w:p w14:paraId="64C1BDCE" w14:textId="77777777" w:rsidR="00190200" w:rsidRPr="00503D9C" w:rsidRDefault="00190200" w:rsidP="00F53D89">
      <w:pPr>
        <w:widowControl/>
        <w:numPr>
          <w:ilvl w:val="0"/>
          <w:numId w:val="49"/>
        </w:numPr>
        <w:tabs>
          <w:tab w:val="left" w:pos="993"/>
        </w:tabs>
        <w:suppressAutoHyphens w:val="0"/>
        <w:spacing w:line="235" w:lineRule="auto"/>
        <w:ind w:left="993" w:hanging="207"/>
        <w:jc w:val="both"/>
        <w:rPr>
          <w:rFonts w:ascii="Times New Roman" w:eastAsia="Times New Roman" w:hAnsi="Times New Roman"/>
          <w:kern w:val="0"/>
          <w:sz w:val="26"/>
          <w:szCs w:val="26"/>
          <w:lang w:val="ru-RU"/>
        </w:rPr>
      </w:pPr>
      <w:r w:rsidRPr="00503D9C">
        <w:rPr>
          <w:rFonts w:ascii="Times New Roman" w:eastAsia="Times New Roman" w:hAnsi="Times New Roman"/>
          <w:kern w:val="0"/>
          <w:sz w:val="26"/>
          <w:szCs w:val="26"/>
          <w:lang w:val="ru-RU"/>
        </w:rPr>
        <w:t>Инвентаризация источников и выбросов вредных (загрязняющих) веществ в атмосферный воздух.</w:t>
      </w:r>
    </w:p>
    <w:p w14:paraId="1F9474CC" w14:textId="77777777" w:rsidR="00190200" w:rsidRPr="00503D9C" w:rsidRDefault="00190200" w:rsidP="00F53D89">
      <w:pPr>
        <w:widowControl/>
        <w:numPr>
          <w:ilvl w:val="0"/>
          <w:numId w:val="49"/>
        </w:numPr>
        <w:tabs>
          <w:tab w:val="left" w:pos="993"/>
        </w:tabs>
        <w:suppressAutoHyphens w:val="0"/>
        <w:spacing w:line="235" w:lineRule="auto"/>
        <w:ind w:left="993" w:hanging="207"/>
        <w:jc w:val="both"/>
        <w:rPr>
          <w:rFonts w:ascii="Times New Roman" w:eastAsia="Times New Roman" w:hAnsi="Times New Roman"/>
          <w:kern w:val="0"/>
          <w:sz w:val="26"/>
          <w:szCs w:val="26"/>
          <w:lang w:val="ru-RU"/>
        </w:rPr>
      </w:pPr>
      <w:r w:rsidRPr="00503D9C">
        <w:rPr>
          <w:rFonts w:ascii="Times New Roman" w:eastAsia="Times New Roman" w:hAnsi="Times New Roman"/>
          <w:kern w:val="0"/>
          <w:sz w:val="26"/>
          <w:szCs w:val="26"/>
          <w:lang w:val="ru-RU"/>
        </w:rPr>
        <w:lastRenderedPageBreak/>
        <w:t>Проведение инвентаризации отходов, образующихся в результате хозяйственной и (или) иной деятельности и мест (площадок) накопления отходов производства и потребления.</w:t>
      </w:r>
    </w:p>
    <w:p w14:paraId="1D51792C" w14:textId="77777777" w:rsidR="00190200" w:rsidRPr="00503D9C" w:rsidRDefault="00190200" w:rsidP="00F53D89">
      <w:pPr>
        <w:widowControl/>
        <w:numPr>
          <w:ilvl w:val="0"/>
          <w:numId w:val="49"/>
        </w:numPr>
        <w:tabs>
          <w:tab w:val="left" w:pos="993"/>
        </w:tabs>
        <w:suppressAutoHyphens w:val="0"/>
        <w:spacing w:line="235" w:lineRule="auto"/>
        <w:ind w:left="993" w:hanging="207"/>
        <w:jc w:val="both"/>
        <w:rPr>
          <w:rFonts w:ascii="Times New Roman" w:eastAsia="Times New Roman" w:hAnsi="Times New Roman"/>
          <w:kern w:val="0"/>
          <w:sz w:val="26"/>
          <w:szCs w:val="26"/>
          <w:lang w:val="ru-RU"/>
        </w:rPr>
      </w:pPr>
      <w:r w:rsidRPr="00503D9C">
        <w:rPr>
          <w:rFonts w:ascii="Times New Roman" w:eastAsia="Times New Roman" w:hAnsi="Times New Roman"/>
          <w:kern w:val="0"/>
          <w:sz w:val="26"/>
          <w:szCs w:val="26"/>
          <w:lang w:val="ru-RU"/>
        </w:rPr>
        <w:t>Проведение инвентаризация газоочистного оборудования (ГОУ).</w:t>
      </w:r>
    </w:p>
    <w:p w14:paraId="59A25643" w14:textId="77777777" w:rsidR="00190200" w:rsidRPr="00503D9C" w:rsidRDefault="00190200" w:rsidP="00F53D89">
      <w:pPr>
        <w:widowControl/>
        <w:numPr>
          <w:ilvl w:val="0"/>
          <w:numId w:val="49"/>
        </w:numPr>
        <w:tabs>
          <w:tab w:val="left" w:pos="993"/>
        </w:tabs>
        <w:suppressAutoHyphens w:val="0"/>
        <w:spacing w:line="235" w:lineRule="auto"/>
        <w:ind w:left="993" w:hanging="207"/>
        <w:jc w:val="both"/>
        <w:rPr>
          <w:rFonts w:ascii="Times New Roman" w:eastAsia="Times New Roman" w:hAnsi="Times New Roman"/>
          <w:kern w:val="0"/>
          <w:sz w:val="26"/>
          <w:szCs w:val="26"/>
          <w:lang w:val="ru-RU"/>
        </w:rPr>
      </w:pPr>
      <w:r w:rsidRPr="00503D9C">
        <w:rPr>
          <w:rFonts w:ascii="Times New Roman" w:eastAsia="Times New Roman" w:hAnsi="Times New Roman"/>
          <w:kern w:val="0"/>
          <w:sz w:val="26"/>
          <w:szCs w:val="26"/>
          <w:lang w:val="ru-RU"/>
        </w:rPr>
        <w:t>Разработка проекта нормативов предельно допустимых выбросов (ПДВ) загрязняющих веществ в атмосферу.</w:t>
      </w:r>
    </w:p>
    <w:p w14:paraId="43D43AE8" w14:textId="77777777" w:rsidR="00190200" w:rsidRPr="00503D9C" w:rsidRDefault="00190200" w:rsidP="00F53D89">
      <w:pPr>
        <w:widowControl/>
        <w:numPr>
          <w:ilvl w:val="0"/>
          <w:numId w:val="49"/>
        </w:numPr>
        <w:tabs>
          <w:tab w:val="left" w:pos="993"/>
        </w:tabs>
        <w:suppressAutoHyphens w:val="0"/>
        <w:spacing w:line="235" w:lineRule="auto"/>
        <w:ind w:left="993" w:hanging="207"/>
        <w:jc w:val="both"/>
        <w:rPr>
          <w:rFonts w:ascii="Times New Roman" w:eastAsia="Times New Roman" w:hAnsi="Times New Roman"/>
          <w:kern w:val="0"/>
          <w:sz w:val="26"/>
          <w:szCs w:val="26"/>
          <w:lang w:val="ru-RU"/>
        </w:rPr>
      </w:pPr>
      <w:r w:rsidRPr="00503D9C">
        <w:rPr>
          <w:rFonts w:ascii="Times New Roman" w:eastAsia="Times New Roman" w:hAnsi="Times New Roman"/>
          <w:kern w:val="0"/>
          <w:sz w:val="26"/>
          <w:szCs w:val="26"/>
          <w:lang w:val="ru-RU"/>
        </w:rPr>
        <w:t>Разработка проекта нормативов образования отходов и лимитов на их размещение (ПНООЛР).</w:t>
      </w:r>
    </w:p>
    <w:p w14:paraId="3FE4A5B5" w14:textId="77777777" w:rsidR="00190200" w:rsidRPr="00503D9C" w:rsidRDefault="00190200" w:rsidP="00F53D89">
      <w:pPr>
        <w:widowControl/>
        <w:numPr>
          <w:ilvl w:val="0"/>
          <w:numId w:val="49"/>
        </w:numPr>
        <w:tabs>
          <w:tab w:val="left" w:pos="993"/>
        </w:tabs>
        <w:suppressAutoHyphens w:val="0"/>
        <w:spacing w:line="235" w:lineRule="auto"/>
        <w:ind w:left="993" w:hanging="207"/>
        <w:jc w:val="both"/>
        <w:rPr>
          <w:rFonts w:ascii="Times New Roman" w:eastAsia="Times New Roman" w:hAnsi="Times New Roman"/>
          <w:kern w:val="0"/>
          <w:sz w:val="26"/>
          <w:szCs w:val="26"/>
          <w:lang w:val="ru-RU"/>
        </w:rPr>
      </w:pPr>
      <w:r w:rsidRPr="00503D9C">
        <w:rPr>
          <w:rFonts w:ascii="Times New Roman" w:eastAsia="Times New Roman" w:hAnsi="Times New Roman"/>
          <w:kern w:val="0"/>
          <w:sz w:val="26"/>
          <w:szCs w:val="26"/>
          <w:lang w:val="ru-RU"/>
        </w:rPr>
        <w:t>Разработка мероприятий по регулированию выбросов загрязняющих веществ в атмосферу при неблагоприятных метеорологических условиях (НМУ).</w:t>
      </w:r>
    </w:p>
    <w:p w14:paraId="41B5D8E9" w14:textId="77777777" w:rsidR="00190200" w:rsidRPr="00503D9C" w:rsidRDefault="00190200" w:rsidP="00F53D89">
      <w:pPr>
        <w:widowControl/>
        <w:numPr>
          <w:ilvl w:val="0"/>
          <w:numId w:val="49"/>
        </w:numPr>
        <w:tabs>
          <w:tab w:val="left" w:pos="993"/>
        </w:tabs>
        <w:suppressAutoHyphens w:val="0"/>
        <w:spacing w:line="235" w:lineRule="auto"/>
        <w:ind w:left="993" w:hanging="207"/>
        <w:jc w:val="both"/>
        <w:rPr>
          <w:rFonts w:ascii="Times New Roman" w:eastAsia="Times New Roman" w:hAnsi="Times New Roman"/>
          <w:kern w:val="0"/>
          <w:sz w:val="26"/>
          <w:szCs w:val="26"/>
          <w:lang w:val="ru-RU"/>
        </w:rPr>
      </w:pPr>
      <w:r w:rsidRPr="00503D9C">
        <w:rPr>
          <w:rFonts w:ascii="Times New Roman" w:eastAsia="Times New Roman" w:hAnsi="Times New Roman"/>
          <w:kern w:val="0"/>
          <w:sz w:val="26"/>
          <w:szCs w:val="26"/>
          <w:lang w:val="ru-RU"/>
        </w:rPr>
        <w:t>Подготовка паспортов отходов I-IV классов опасности, исходных сведений об отходах, материалов отнесения отходов к конкретному классу опасности для окружающей природной среды.</w:t>
      </w:r>
    </w:p>
    <w:p w14:paraId="784F3969" w14:textId="02C634BF" w:rsidR="00190200" w:rsidRPr="00503D9C" w:rsidRDefault="00F53D89" w:rsidP="00662D62">
      <w:pPr>
        <w:widowControl/>
        <w:numPr>
          <w:ilvl w:val="0"/>
          <w:numId w:val="49"/>
        </w:numPr>
        <w:tabs>
          <w:tab w:val="left" w:pos="993"/>
        </w:tabs>
        <w:suppressAutoHyphens w:val="0"/>
        <w:spacing w:line="235" w:lineRule="auto"/>
        <w:ind w:left="993" w:hanging="207"/>
        <w:jc w:val="both"/>
        <w:rPr>
          <w:rFonts w:ascii="Times New Roman" w:eastAsia="Times New Roman" w:hAnsi="Times New Roman"/>
          <w:kern w:val="0"/>
          <w:sz w:val="26"/>
          <w:szCs w:val="26"/>
          <w:lang w:val="ru-RU"/>
        </w:rPr>
      </w:pPr>
      <w:r w:rsidRPr="00503D9C">
        <w:rPr>
          <w:rFonts w:ascii="Times New Roman" w:eastAsia="Times New Roman" w:hAnsi="Times New Roman"/>
          <w:kern w:val="0"/>
          <w:sz w:val="26"/>
          <w:szCs w:val="26"/>
          <w:lang w:val="ru-RU"/>
        </w:rPr>
        <w:t>Подготовка исходных сведений об отходах V класса опасности, лабораторные исследования отходов V класса опасности, включая определение компонентного состава</w:t>
      </w:r>
      <w:r w:rsidR="00190200" w:rsidRPr="00503D9C">
        <w:rPr>
          <w:rFonts w:ascii="Times New Roman" w:eastAsia="Times New Roman" w:hAnsi="Times New Roman"/>
          <w:kern w:val="0"/>
          <w:sz w:val="26"/>
          <w:szCs w:val="26"/>
          <w:lang w:val="ru-RU"/>
        </w:rPr>
        <w:t>.</w:t>
      </w:r>
    </w:p>
    <w:p w14:paraId="3A2E5A6F" w14:textId="4418AE37" w:rsidR="003A035F" w:rsidRPr="00503D9C" w:rsidRDefault="003A035F" w:rsidP="00662D62">
      <w:pPr>
        <w:widowControl/>
        <w:numPr>
          <w:ilvl w:val="0"/>
          <w:numId w:val="49"/>
        </w:numPr>
        <w:tabs>
          <w:tab w:val="left" w:pos="993"/>
        </w:tabs>
        <w:suppressAutoHyphens w:val="0"/>
        <w:spacing w:line="235" w:lineRule="auto"/>
        <w:ind w:left="993" w:hanging="207"/>
        <w:jc w:val="both"/>
        <w:rPr>
          <w:rFonts w:ascii="Times New Roman" w:eastAsia="Times New Roman" w:hAnsi="Times New Roman"/>
          <w:kern w:val="0"/>
          <w:sz w:val="26"/>
          <w:szCs w:val="26"/>
          <w:lang w:val="ru-RU"/>
        </w:rPr>
      </w:pPr>
      <w:r w:rsidRPr="00503D9C">
        <w:rPr>
          <w:rFonts w:ascii="Times New Roman" w:eastAsia="Times New Roman" w:hAnsi="Times New Roman"/>
          <w:kern w:val="0"/>
          <w:sz w:val="26"/>
          <w:szCs w:val="26"/>
          <w:lang w:val="ru-RU"/>
        </w:rPr>
        <w:t xml:space="preserve">Расчет класса опасности токсичных отходов по степени их воздействия на окружающую среду обитания и здоровье человека в соответствии с СП 2.1.7.1386-03 </w:t>
      </w:r>
      <w:r w:rsidRPr="00503D9C">
        <w:rPr>
          <w:rFonts w:ascii="Times New Roman" w:eastAsia="Times New Roman" w:hAnsi="Times New Roman" w:hint="eastAsia"/>
          <w:kern w:val="0"/>
          <w:sz w:val="26"/>
          <w:szCs w:val="26"/>
          <w:lang w:val="ru-RU"/>
        </w:rPr>
        <w:t>«Определение</w:t>
      </w:r>
      <w:r w:rsidRPr="00503D9C">
        <w:rPr>
          <w:rFonts w:ascii="Times New Roman" w:eastAsia="Times New Roman" w:hAnsi="Times New Roman"/>
          <w:kern w:val="0"/>
          <w:sz w:val="26"/>
          <w:szCs w:val="26"/>
          <w:lang w:val="ru-RU"/>
        </w:rPr>
        <w:t xml:space="preserve"> класса опасности токсичных отходов производства и потребления</w:t>
      </w:r>
      <w:r w:rsidRPr="00503D9C">
        <w:rPr>
          <w:rFonts w:ascii="Times New Roman" w:eastAsia="Times New Roman" w:hAnsi="Times New Roman" w:hint="eastAsia"/>
          <w:kern w:val="0"/>
          <w:sz w:val="26"/>
          <w:szCs w:val="26"/>
          <w:lang w:val="ru-RU"/>
        </w:rPr>
        <w:t>»</w:t>
      </w:r>
      <w:r w:rsidRPr="00503D9C">
        <w:rPr>
          <w:rFonts w:ascii="Times New Roman" w:eastAsia="Times New Roman" w:hAnsi="Times New Roman"/>
          <w:kern w:val="0"/>
          <w:sz w:val="26"/>
          <w:szCs w:val="26"/>
          <w:lang w:val="ru-RU"/>
        </w:rPr>
        <w:t>.</w:t>
      </w:r>
    </w:p>
    <w:p w14:paraId="125A5806" w14:textId="77777777" w:rsidR="00190200" w:rsidRPr="00503D9C" w:rsidRDefault="00190200" w:rsidP="00F53D89">
      <w:pPr>
        <w:widowControl/>
        <w:numPr>
          <w:ilvl w:val="0"/>
          <w:numId w:val="49"/>
        </w:numPr>
        <w:tabs>
          <w:tab w:val="left" w:pos="993"/>
        </w:tabs>
        <w:suppressAutoHyphens w:val="0"/>
        <w:spacing w:line="235" w:lineRule="auto"/>
        <w:ind w:left="993" w:hanging="207"/>
        <w:jc w:val="both"/>
        <w:rPr>
          <w:rFonts w:ascii="Times New Roman" w:eastAsia="Times New Roman" w:hAnsi="Times New Roman"/>
          <w:kern w:val="0"/>
          <w:sz w:val="26"/>
          <w:szCs w:val="26"/>
          <w:lang w:val="ru-RU"/>
        </w:rPr>
      </w:pPr>
      <w:r w:rsidRPr="00503D9C">
        <w:rPr>
          <w:rFonts w:ascii="Times New Roman" w:eastAsia="Times New Roman" w:hAnsi="Times New Roman"/>
          <w:kern w:val="0"/>
          <w:sz w:val="26"/>
          <w:szCs w:val="26"/>
          <w:lang w:val="ru-RU"/>
        </w:rPr>
        <w:t>Подготовка Декларации о воздействии на окружающую среду в соответствии с требованиями Приказа Минприроды России от 11.10.2018 № 509 "Об утверждении формы декларации о воздействии на окружающую среду и порядка ее заполнения, в том числе в форме электронного документа, подписанного усиленной квалифицированной электронной подписью".</w:t>
      </w:r>
    </w:p>
    <w:p w14:paraId="2EEFA0CB" w14:textId="77777777" w:rsidR="00190200" w:rsidRPr="00503D9C" w:rsidRDefault="00190200" w:rsidP="00F53D89">
      <w:pPr>
        <w:widowControl/>
        <w:numPr>
          <w:ilvl w:val="0"/>
          <w:numId w:val="49"/>
        </w:numPr>
        <w:tabs>
          <w:tab w:val="left" w:pos="993"/>
        </w:tabs>
        <w:suppressAutoHyphens w:val="0"/>
        <w:spacing w:line="235" w:lineRule="auto"/>
        <w:ind w:left="993" w:hanging="207"/>
        <w:jc w:val="both"/>
        <w:rPr>
          <w:rFonts w:ascii="Times New Roman" w:eastAsia="Times New Roman" w:hAnsi="Times New Roman"/>
          <w:kern w:val="0"/>
          <w:sz w:val="26"/>
          <w:szCs w:val="26"/>
          <w:lang w:val="ru-RU"/>
        </w:rPr>
      </w:pPr>
      <w:r w:rsidRPr="00503D9C">
        <w:rPr>
          <w:rFonts w:ascii="Times New Roman" w:eastAsia="Times New Roman" w:hAnsi="Times New Roman"/>
          <w:kern w:val="0"/>
          <w:sz w:val="26"/>
          <w:szCs w:val="26"/>
          <w:lang w:val="ru-RU"/>
        </w:rPr>
        <w:t>Разработка программы производственного экологического контроля.</w:t>
      </w:r>
    </w:p>
    <w:p w14:paraId="39F85194" w14:textId="77777777" w:rsidR="00190200" w:rsidRPr="00503D9C" w:rsidRDefault="00190200" w:rsidP="00F53D89">
      <w:pPr>
        <w:widowControl/>
        <w:numPr>
          <w:ilvl w:val="0"/>
          <w:numId w:val="49"/>
        </w:numPr>
        <w:tabs>
          <w:tab w:val="left" w:pos="993"/>
        </w:tabs>
        <w:suppressAutoHyphens w:val="0"/>
        <w:spacing w:line="235" w:lineRule="auto"/>
        <w:ind w:left="993" w:hanging="207"/>
        <w:jc w:val="both"/>
        <w:rPr>
          <w:rFonts w:ascii="Times New Roman" w:eastAsia="Times New Roman" w:hAnsi="Times New Roman"/>
          <w:kern w:val="0"/>
          <w:sz w:val="26"/>
          <w:szCs w:val="26"/>
          <w:lang w:val="ru-RU"/>
        </w:rPr>
      </w:pPr>
      <w:r w:rsidRPr="00503D9C">
        <w:rPr>
          <w:rFonts w:ascii="Times New Roman" w:eastAsia="Times New Roman" w:hAnsi="Times New Roman"/>
          <w:kern w:val="0"/>
          <w:sz w:val="26"/>
          <w:szCs w:val="26"/>
          <w:lang w:val="ru-RU"/>
        </w:rPr>
        <w:t>Разработка проекта санитарно-защитной зоны (СЗЗ).</w:t>
      </w:r>
    </w:p>
    <w:p w14:paraId="065E7FB3" w14:textId="77777777" w:rsidR="00190200" w:rsidRPr="00503D9C" w:rsidRDefault="00190200" w:rsidP="00F53D89">
      <w:pPr>
        <w:widowControl/>
        <w:numPr>
          <w:ilvl w:val="0"/>
          <w:numId w:val="49"/>
        </w:numPr>
        <w:tabs>
          <w:tab w:val="left" w:pos="993"/>
        </w:tabs>
        <w:suppressAutoHyphens w:val="0"/>
        <w:spacing w:line="235" w:lineRule="auto"/>
        <w:ind w:left="993" w:hanging="207"/>
        <w:jc w:val="both"/>
        <w:rPr>
          <w:rFonts w:ascii="Times New Roman" w:eastAsia="Times New Roman" w:hAnsi="Times New Roman"/>
          <w:kern w:val="0"/>
          <w:sz w:val="26"/>
          <w:szCs w:val="26"/>
          <w:lang w:val="ru-RU"/>
        </w:rPr>
      </w:pPr>
      <w:r w:rsidRPr="00503D9C">
        <w:rPr>
          <w:rFonts w:ascii="Times New Roman" w:eastAsia="Times New Roman" w:hAnsi="Times New Roman"/>
          <w:kern w:val="0"/>
          <w:sz w:val="26"/>
          <w:szCs w:val="26"/>
          <w:lang w:val="ru-RU"/>
        </w:rPr>
        <w:t>Подготовка электронной и бумажной формы текстового и графического описания местоположения границ зоны с особыми условиями использования территории (ЗОУИТ) в рамках проекта санитарно-защитной зоны.</w:t>
      </w:r>
    </w:p>
    <w:p w14:paraId="72559CD6" w14:textId="72B4C833" w:rsidR="00190200" w:rsidRPr="00503D9C" w:rsidRDefault="00190200" w:rsidP="00F53D89">
      <w:pPr>
        <w:widowControl/>
        <w:numPr>
          <w:ilvl w:val="0"/>
          <w:numId w:val="49"/>
        </w:numPr>
        <w:tabs>
          <w:tab w:val="left" w:pos="993"/>
        </w:tabs>
        <w:suppressAutoHyphens w:val="0"/>
        <w:spacing w:line="235" w:lineRule="auto"/>
        <w:ind w:left="993" w:hanging="207"/>
        <w:jc w:val="both"/>
        <w:rPr>
          <w:rFonts w:ascii="Times New Roman" w:eastAsia="Times New Roman" w:hAnsi="Times New Roman"/>
          <w:kern w:val="0"/>
          <w:sz w:val="26"/>
          <w:szCs w:val="26"/>
          <w:lang w:val="ru-RU"/>
        </w:rPr>
      </w:pPr>
      <w:r w:rsidRPr="00503D9C">
        <w:rPr>
          <w:rFonts w:ascii="Times New Roman" w:eastAsia="Times New Roman" w:hAnsi="Times New Roman"/>
          <w:kern w:val="0"/>
          <w:sz w:val="26"/>
          <w:szCs w:val="26"/>
          <w:lang w:val="ru-RU"/>
        </w:rPr>
        <w:t>Расчет объёмов выбросов парниковых газов за отчетный период и формирование сведений (отчета) о выбросах парниковых газов, включая подготовку пояснительной записки.</w:t>
      </w:r>
    </w:p>
    <w:p w14:paraId="596EC164" w14:textId="5E17F77F" w:rsidR="00190200" w:rsidRPr="00503D9C" w:rsidRDefault="00190200" w:rsidP="00F53D89">
      <w:pPr>
        <w:widowControl/>
        <w:numPr>
          <w:ilvl w:val="0"/>
          <w:numId w:val="49"/>
        </w:numPr>
        <w:tabs>
          <w:tab w:val="left" w:pos="993"/>
        </w:tabs>
        <w:suppressAutoHyphens w:val="0"/>
        <w:spacing w:line="235" w:lineRule="auto"/>
        <w:ind w:left="993" w:hanging="207"/>
        <w:jc w:val="both"/>
        <w:rPr>
          <w:rFonts w:ascii="Times New Roman" w:eastAsia="Times New Roman" w:hAnsi="Times New Roman"/>
          <w:kern w:val="0"/>
          <w:sz w:val="26"/>
          <w:szCs w:val="26"/>
          <w:lang w:val="ru-RU"/>
        </w:rPr>
      </w:pPr>
      <w:r w:rsidRPr="00503D9C">
        <w:rPr>
          <w:rFonts w:ascii="Times New Roman" w:eastAsia="Times New Roman" w:hAnsi="Times New Roman"/>
          <w:kern w:val="0"/>
          <w:sz w:val="26"/>
          <w:szCs w:val="26"/>
          <w:lang w:val="ru-RU"/>
        </w:rPr>
        <w:t>Производственный экологический контроль (лабораторные исследования, расчетный метод).</w:t>
      </w:r>
    </w:p>
    <w:p w14:paraId="587E9914" w14:textId="53C5D66E" w:rsidR="003A035F" w:rsidRPr="00503D9C" w:rsidRDefault="003A035F" w:rsidP="00662D62">
      <w:pPr>
        <w:widowControl/>
        <w:numPr>
          <w:ilvl w:val="0"/>
          <w:numId w:val="49"/>
        </w:numPr>
        <w:tabs>
          <w:tab w:val="left" w:pos="993"/>
        </w:tabs>
        <w:suppressAutoHyphens w:val="0"/>
        <w:spacing w:line="235" w:lineRule="auto"/>
        <w:ind w:left="993" w:hanging="207"/>
        <w:jc w:val="both"/>
        <w:rPr>
          <w:rFonts w:ascii="Times New Roman" w:eastAsia="Times New Roman" w:hAnsi="Times New Roman"/>
          <w:kern w:val="0"/>
          <w:sz w:val="26"/>
          <w:szCs w:val="26"/>
          <w:lang w:val="ru-RU"/>
        </w:rPr>
      </w:pPr>
      <w:r w:rsidRPr="00503D9C">
        <w:rPr>
          <w:rFonts w:ascii="Times New Roman" w:eastAsia="Times New Roman" w:hAnsi="Times New Roman"/>
          <w:kern w:val="0"/>
          <w:sz w:val="26"/>
          <w:szCs w:val="26"/>
          <w:lang w:val="ru-RU"/>
        </w:rPr>
        <w:t>Разработка паспорта газоочистного оборудования (ГОУ), контроль ГОУ.</w:t>
      </w:r>
    </w:p>
    <w:p w14:paraId="375CCAE6" w14:textId="1AB24123" w:rsidR="00F53D89" w:rsidRPr="00503D9C" w:rsidRDefault="00F53D89" w:rsidP="00662D62">
      <w:pPr>
        <w:widowControl/>
        <w:numPr>
          <w:ilvl w:val="0"/>
          <w:numId w:val="49"/>
        </w:numPr>
        <w:tabs>
          <w:tab w:val="left" w:pos="993"/>
        </w:tabs>
        <w:suppressAutoHyphens w:val="0"/>
        <w:spacing w:line="235" w:lineRule="auto"/>
        <w:ind w:left="993" w:hanging="207"/>
        <w:jc w:val="both"/>
        <w:rPr>
          <w:rFonts w:ascii="Times New Roman" w:eastAsia="Times New Roman" w:hAnsi="Times New Roman"/>
          <w:kern w:val="0"/>
          <w:sz w:val="26"/>
          <w:szCs w:val="26"/>
          <w:lang w:val="ru-RU"/>
        </w:rPr>
      </w:pPr>
      <w:r w:rsidRPr="00503D9C">
        <w:rPr>
          <w:rFonts w:ascii="Times New Roman" w:eastAsia="Times New Roman" w:hAnsi="Times New Roman"/>
          <w:kern w:val="0"/>
          <w:sz w:val="26"/>
          <w:szCs w:val="26"/>
          <w:lang w:val="ru-RU"/>
        </w:rPr>
        <w:t>Разработка проекта зоны санитарной охраны (ЗСО) источников водоснабжения и водопроводов питьевого назначения</w:t>
      </w:r>
    </w:p>
    <w:p w14:paraId="08FDF8B7" w14:textId="1B7AC34F" w:rsidR="00190200" w:rsidRPr="00503D9C" w:rsidRDefault="00190200" w:rsidP="00C804AE">
      <w:pPr>
        <w:widowControl/>
        <w:numPr>
          <w:ilvl w:val="0"/>
          <w:numId w:val="49"/>
        </w:numPr>
        <w:tabs>
          <w:tab w:val="left" w:pos="993"/>
        </w:tabs>
        <w:suppressAutoHyphens w:val="0"/>
        <w:spacing w:line="235" w:lineRule="auto"/>
        <w:ind w:left="993" w:hanging="207"/>
        <w:jc w:val="both"/>
        <w:rPr>
          <w:rFonts w:ascii="Times New Roman" w:eastAsia="Times New Roman" w:hAnsi="Times New Roman"/>
          <w:kern w:val="0"/>
          <w:sz w:val="26"/>
          <w:szCs w:val="26"/>
          <w:lang w:val="ru-RU"/>
        </w:rPr>
      </w:pPr>
      <w:r w:rsidRPr="00503D9C">
        <w:rPr>
          <w:rFonts w:ascii="Times New Roman" w:eastAsia="Times New Roman" w:hAnsi="Times New Roman"/>
          <w:kern w:val="0"/>
          <w:sz w:val="26"/>
          <w:szCs w:val="26"/>
          <w:lang w:val="ru-RU"/>
        </w:rPr>
        <w:t>Подготовка перечня координат характерных точек границ поясов зоны санитарной охраны источника водоснабжения в установленной системе координат и карты (плана) объекта землеустройства в форме электронного документа.</w:t>
      </w:r>
    </w:p>
    <w:p w14:paraId="4FA3813E" w14:textId="145480E7" w:rsidR="00C804AE" w:rsidRPr="00503D9C" w:rsidRDefault="00C804AE" w:rsidP="00662D62">
      <w:pPr>
        <w:widowControl/>
        <w:numPr>
          <w:ilvl w:val="0"/>
          <w:numId w:val="49"/>
        </w:numPr>
        <w:tabs>
          <w:tab w:val="left" w:pos="993"/>
        </w:tabs>
        <w:suppressAutoHyphens w:val="0"/>
        <w:spacing w:line="235" w:lineRule="auto"/>
        <w:ind w:left="993" w:hanging="207"/>
        <w:jc w:val="both"/>
        <w:rPr>
          <w:rFonts w:ascii="Times New Roman" w:eastAsia="Times New Roman" w:hAnsi="Times New Roman"/>
          <w:kern w:val="0"/>
          <w:sz w:val="26"/>
          <w:szCs w:val="26"/>
          <w:lang w:val="ru-RU"/>
        </w:rPr>
      </w:pPr>
      <w:r w:rsidRPr="00503D9C">
        <w:rPr>
          <w:rFonts w:ascii="Times New Roman" w:eastAsia="Times New Roman" w:hAnsi="Times New Roman"/>
          <w:kern w:val="0"/>
          <w:sz w:val="26"/>
          <w:szCs w:val="26"/>
          <w:lang w:val="ru-RU"/>
        </w:rPr>
        <w:t>Подготовка программы производственного контроля качества питьевой воды подземных источников водоснабжения.</w:t>
      </w:r>
    </w:p>
    <w:p w14:paraId="620DDFB2" w14:textId="2AE935E8" w:rsidR="00657F5D" w:rsidRPr="00503D9C" w:rsidRDefault="00657F5D" w:rsidP="00190200">
      <w:pPr>
        <w:widowControl/>
        <w:numPr>
          <w:ilvl w:val="1"/>
          <w:numId w:val="38"/>
        </w:numPr>
        <w:tabs>
          <w:tab w:val="left" w:pos="993"/>
          <w:tab w:val="left" w:pos="1134"/>
        </w:tabs>
        <w:suppressAutoHyphens w:val="0"/>
        <w:spacing w:line="235" w:lineRule="auto"/>
        <w:ind w:left="0" w:firstLine="709"/>
        <w:jc w:val="both"/>
        <w:rPr>
          <w:rFonts w:ascii="Times New Roman" w:eastAsia="Times New Roman" w:hAnsi="Times New Roman"/>
          <w:spacing w:val="-2"/>
          <w:kern w:val="0"/>
          <w:sz w:val="26"/>
          <w:szCs w:val="26"/>
          <w:lang w:val="ru-RU"/>
        </w:rPr>
      </w:pPr>
      <w:r w:rsidRPr="00503D9C">
        <w:rPr>
          <w:rFonts w:ascii="Times New Roman" w:eastAsia="Times New Roman" w:hAnsi="Times New Roman"/>
          <w:spacing w:val="-2"/>
          <w:kern w:val="0"/>
          <w:sz w:val="26"/>
          <w:szCs w:val="26"/>
          <w:lang w:val="ru-RU"/>
        </w:rPr>
        <w:t>Специфические условия оказания услуги могут уточняться и дополняться по согласованию сторон. В целях оперативного взаимодействия конкретизация условий оказания услуги может осуществляться с использованием средств электронной связи.</w:t>
      </w:r>
    </w:p>
    <w:p w14:paraId="1B5B0A80" w14:textId="2133FA16" w:rsidR="004F3B0B" w:rsidRPr="00503D9C" w:rsidRDefault="004F3B0B" w:rsidP="00190200">
      <w:pPr>
        <w:widowControl/>
        <w:numPr>
          <w:ilvl w:val="1"/>
          <w:numId w:val="38"/>
        </w:numPr>
        <w:tabs>
          <w:tab w:val="left" w:pos="993"/>
          <w:tab w:val="left" w:pos="1134"/>
        </w:tabs>
        <w:suppressAutoHyphens w:val="0"/>
        <w:spacing w:line="235" w:lineRule="auto"/>
        <w:ind w:left="0" w:firstLine="709"/>
        <w:jc w:val="both"/>
        <w:rPr>
          <w:rFonts w:ascii="Times New Roman" w:eastAsia="Times New Roman" w:hAnsi="Times New Roman"/>
          <w:spacing w:val="-2"/>
          <w:kern w:val="0"/>
          <w:sz w:val="26"/>
          <w:szCs w:val="26"/>
          <w:lang w:val="ru-RU"/>
        </w:rPr>
      </w:pPr>
      <w:r w:rsidRPr="00503D9C">
        <w:rPr>
          <w:rFonts w:ascii="Times New Roman" w:eastAsia="Times New Roman" w:hAnsi="Times New Roman"/>
          <w:spacing w:val="-2"/>
          <w:kern w:val="0"/>
          <w:sz w:val="26"/>
          <w:szCs w:val="26"/>
          <w:lang w:val="ru-RU"/>
        </w:rPr>
        <w:t>Исполнитель обязуется заблаговременно извещать Заказчика о трудностях, возникающих в процессе оказания услуг в соответствии с настоящим техническим заданием.</w:t>
      </w:r>
    </w:p>
    <w:p w14:paraId="062ED48C" w14:textId="5A5F76BD" w:rsidR="00190200" w:rsidRPr="00503D9C" w:rsidRDefault="00190200" w:rsidP="00190200">
      <w:pPr>
        <w:widowControl/>
        <w:numPr>
          <w:ilvl w:val="1"/>
          <w:numId w:val="38"/>
        </w:numPr>
        <w:tabs>
          <w:tab w:val="left" w:pos="993"/>
          <w:tab w:val="left" w:pos="1134"/>
        </w:tabs>
        <w:suppressAutoHyphens w:val="0"/>
        <w:spacing w:line="235" w:lineRule="auto"/>
        <w:ind w:left="0" w:firstLine="709"/>
        <w:jc w:val="both"/>
        <w:rPr>
          <w:rFonts w:ascii="Times New Roman" w:eastAsia="Times New Roman" w:hAnsi="Times New Roman"/>
          <w:spacing w:val="-2"/>
          <w:kern w:val="0"/>
          <w:sz w:val="26"/>
          <w:szCs w:val="26"/>
          <w:lang w:val="ru-RU"/>
        </w:rPr>
      </w:pPr>
      <w:r w:rsidRPr="00503D9C">
        <w:rPr>
          <w:rFonts w:ascii="Times New Roman" w:eastAsia="Times New Roman" w:hAnsi="Times New Roman"/>
          <w:spacing w:val="-2"/>
          <w:kern w:val="0"/>
          <w:sz w:val="26"/>
          <w:szCs w:val="26"/>
          <w:lang w:val="ru-RU"/>
        </w:rPr>
        <w:lastRenderedPageBreak/>
        <w:t>Исполнитель обеспечивает оказание услуги в полном объеме и согласование результатов с Получателем и Заказчиком.</w:t>
      </w:r>
    </w:p>
    <w:p w14:paraId="11DC631D" w14:textId="77777777" w:rsidR="00190200" w:rsidRPr="00503D9C" w:rsidRDefault="00190200" w:rsidP="00190200">
      <w:pPr>
        <w:widowControl/>
        <w:numPr>
          <w:ilvl w:val="1"/>
          <w:numId w:val="38"/>
        </w:numPr>
        <w:tabs>
          <w:tab w:val="left" w:pos="993"/>
          <w:tab w:val="left" w:pos="1134"/>
        </w:tabs>
        <w:suppressAutoHyphens w:val="0"/>
        <w:spacing w:line="235" w:lineRule="auto"/>
        <w:ind w:left="0" w:firstLine="709"/>
        <w:jc w:val="both"/>
        <w:rPr>
          <w:rFonts w:ascii="Times New Roman" w:eastAsia="Times New Roman" w:hAnsi="Times New Roman"/>
          <w:spacing w:val="-2"/>
          <w:kern w:val="0"/>
          <w:sz w:val="26"/>
          <w:szCs w:val="26"/>
          <w:lang w:val="ru-RU"/>
        </w:rPr>
      </w:pPr>
      <w:r w:rsidRPr="00503D9C">
        <w:rPr>
          <w:rFonts w:ascii="Times New Roman" w:eastAsia="Times New Roman" w:hAnsi="Times New Roman"/>
          <w:spacing w:val="-2"/>
          <w:kern w:val="0"/>
          <w:sz w:val="26"/>
          <w:szCs w:val="26"/>
          <w:lang w:val="ru-RU"/>
        </w:rPr>
        <w:t>Окончание предоставления услуги оформляется Актом сдачи-приемки.</w:t>
      </w:r>
    </w:p>
    <w:p w14:paraId="4ED2FEE4" w14:textId="77777777" w:rsidR="00190200" w:rsidRPr="00503D9C" w:rsidRDefault="00190200" w:rsidP="00190200">
      <w:pPr>
        <w:tabs>
          <w:tab w:val="left" w:pos="1134"/>
        </w:tabs>
        <w:spacing w:line="235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14:paraId="0F8942E1" w14:textId="77777777" w:rsidR="00190200" w:rsidRPr="00503D9C" w:rsidRDefault="00190200" w:rsidP="00190200">
      <w:pPr>
        <w:widowControl/>
        <w:numPr>
          <w:ilvl w:val="0"/>
          <w:numId w:val="38"/>
        </w:numPr>
        <w:tabs>
          <w:tab w:val="left" w:pos="993"/>
          <w:tab w:val="left" w:pos="1134"/>
        </w:tabs>
        <w:suppressAutoHyphens w:val="0"/>
        <w:spacing w:after="120" w:line="235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503D9C">
        <w:rPr>
          <w:rFonts w:ascii="Times New Roman" w:hAnsi="Times New Roman"/>
          <w:b/>
          <w:sz w:val="26"/>
          <w:szCs w:val="26"/>
        </w:rPr>
        <w:t>ТРЕБОВАНИЯ К РЕЗУЛЬТАТУ</w:t>
      </w:r>
    </w:p>
    <w:p w14:paraId="1FD7613F" w14:textId="77777777" w:rsidR="00190200" w:rsidRPr="00503D9C" w:rsidRDefault="00190200" w:rsidP="00190200">
      <w:pPr>
        <w:pStyle w:val="a8"/>
        <w:widowControl/>
        <w:numPr>
          <w:ilvl w:val="1"/>
          <w:numId w:val="38"/>
        </w:numPr>
        <w:tabs>
          <w:tab w:val="left" w:pos="709"/>
        </w:tabs>
        <w:suppressAutoHyphens w:val="0"/>
        <w:spacing w:line="235" w:lineRule="auto"/>
        <w:ind w:left="0" w:firstLine="709"/>
        <w:jc w:val="both"/>
        <w:rPr>
          <w:rFonts w:ascii="Times New Roman" w:eastAsia="Times New Roman" w:hAnsi="Times New Roman"/>
          <w:bCs/>
          <w:kern w:val="0"/>
          <w:sz w:val="26"/>
          <w:szCs w:val="26"/>
          <w:lang w:val="ru-RU"/>
        </w:rPr>
      </w:pPr>
      <w:r w:rsidRPr="00503D9C">
        <w:rPr>
          <w:rFonts w:ascii="Times New Roman" w:eastAsia="Times New Roman" w:hAnsi="Times New Roman"/>
          <w:bCs/>
          <w:kern w:val="0"/>
          <w:sz w:val="26"/>
          <w:szCs w:val="26"/>
          <w:lang w:val="ru-RU"/>
        </w:rPr>
        <w:t>Результаты проведенного технического (экологического) аудита должны быть оформлены в виде Отчета, включающего в себя:</w:t>
      </w:r>
    </w:p>
    <w:p w14:paraId="24BA6782" w14:textId="398B4E59" w:rsidR="00190200" w:rsidRPr="00503D9C" w:rsidRDefault="00190200" w:rsidP="00190200">
      <w:pPr>
        <w:widowControl/>
        <w:numPr>
          <w:ilvl w:val="0"/>
          <w:numId w:val="49"/>
        </w:numPr>
        <w:tabs>
          <w:tab w:val="left" w:pos="993"/>
          <w:tab w:val="left" w:pos="1134"/>
        </w:tabs>
        <w:suppressAutoHyphens w:val="0"/>
        <w:spacing w:line="235" w:lineRule="auto"/>
        <w:ind w:left="993" w:hanging="207"/>
        <w:jc w:val="both"/>
        <w:rPr>
          <w:rFonts w:ascii="Times New Roman" w:eastAsia="Times New Roman" w:hAnsi="Times New Roman"/>
          <w:kern w:val="0"/>
          <w:sz w:val="26"/>
          <w:szCs w:val="26"/>
          <w:lang w:val="ru-RU"/>
        </w:rPr>
      </w:pPr>
      <w:r w:rsidRPr="00503D9C">
        <w:rPr>
          <w:rFonts w:ascii="Times New Roman" w:eastAsia="Times New Roman" w:hAnsi="Times New Roman"/>
          <w:kern w:val="0"/>
          <w:sz w:val="26"/>
          <w:szCs w:val="26"/>
          <w:lang w:val="ru-RU"/>
        </w:rPr>
        <w:t>результаты анализа природоохранной документации;</w:t>
      </w:r>
    </w:p>
    <w:p w14:paraId="1E21B3DB" w14:textId="77777777" w:rsidR="00190200" w:rsidRPr="00503D9C" w:rsidRDefault="00190200" w:rsidP="00190200">
      <w:pPr>
        <w:widowControl/>
        <w:numPr>
          <w:ilvl w:val="0"/>
          <w:numId w:val="49"/>
        </w:numPr>
        <w:tabs>
          <w:tab w:val="left" w:pos="993"/>
          <w:tab w:val="left" w:pos="1134"/>
        </w:tabs>
        <w:suppressAutoHyphens w:val="0"/>
        <w:spacing w:line="235" w:lineRule="auto"/>
        <w:ind w:left="993" w:hanging="207"/>
        <w:jc w:val="both"/>
        <w:rPr>
          <w:rFonts w:ascii="Times New Roman" w:eastAsia="Times New Roman" w:hAnsi="Times New Roman"/>
          <w:kern w:val="0"/>
          <w:sz w:val="26"/>
          <w:szCs w:val="26"/>
          <w:lang w:val="ru-RU"/>
        </w:rPr>
      </w:pPr>
      <w:r w:rsidRPr="00503D9C">
        <w:rPr>
          <w:rFonts w:ascii="Times New Roman" w:eastAsia="Times New Roman" w:hAnsi="Times New Roman"/>
          <w:kern w:val="0"/>
          <w:sz w:val="26"/>
          <w:szCs w:val="26"/>
          <w:lang w:val="ru-RU"/>
        </w:rPr>
        <w:t>результаты анализа соответствия деятельности предприятия нормам природоохранного законодательства;</w:t>
      </w:r>
    </w:p>
    <w:p w14:paraId="0DFD92EE" w14:textId="4C39C882" w:rsidR="00190200" w:rsidRPr="00503D9C" w:rsidRDefault="00190200" w:rsidP="00190200">
      <w:pPr>
        <w:widowControl/>
        <w:numPr>
          <w:ilvl w:val="0"/>
          <w:numId w:val="49"/>
        </w:numPr>
        <w:tabs>
          <w:tab w:val="left" w:pos="993"/>
          <w:tab w:val="left" w:pos="1134"/>
        </w:tabs>
        <w:suppressAutoHyphens w:val="0"/>
        <w:spacing w:line="235" w:lineRule="auto"/>
        <w:ind w:left="993" w:hanging="207"/>
        <w:jc w:val="both"/>
        <w:rPr>
          <w:rFonts w:ascii="Times New Roman" w:eastAsia="Times New Roman" w:hAnsi="Times New Roman"/>
          <w:kern w:val="0"/>
          <w:sz w:val="26"/>
          <w:szCs w:val="26"/>
          <w:lang w:val="ru-RU"/>
        </w:rPr>
      </w:pPr>
      <w:r w:rsidRPr="00503D9C">
        <w:rPr>
          <w:rFonts w:ascii="Times New Roman" w:eastAsia="Times New Roman" w:hAnsi="Times New Roman"/>
          <w:kern w:val="0"/>
          <w:sz w:val="26"/>
          <w:szCs w:val="26"/>
          <w:lang w:val="ru-RU"/>
        </w:rPr>
        <w:t xml:space="preserve">рекомендации по результатам </w:t>
      </w:r>
      <w:r w:rsidR="00602559" w:rsidRPr="00503D9C">
        <w:rPr>
          <w:rFonts w:ascii="Times New Roman" w:eastAsia="Times New Roman" w:hAnsi="Times New Roman"/>
          <w:kern w:val="0"/>
          <w:sz w:val="26"/>
          <w:szCs w:val="26"/>
          <w:lang w:val="ru-RU"/>
        </w:rPr>
        <w:t xml:space="preserve">анализа </w:t>
      </w:r>
      <w:r w:rsidRPr="00503D9C">
        <w:rPr>
          <w:rFonts w:ascii="Times New Roman" w:eastAsia="Times New Roman" w:hAnsi="Times New Roman"/>
          <w:kern w:val="0"/>
          <w:sz w:val="26"/>
          <w:szCs w:val="26"/>
          <w:lang w:val="ru-RU"/>
        </w:rPr>
        <w:t>соответствия деятельности предприятия нормам природоохранного законодательства на территории объекта.</w:t>
      </w:r>
    </w:p>
    <w:p w14:paraId="7FCB40BA" w14:textId="77777777" w:rsidR="00190200" w:rsidRPr="00503D9C" w:rsidRDefault="00190200" w:rsidP="00190200">
      <w:pPr>
        <w:pStyle w:val="a8"/>
        <w:widowControl/>
        <w:numPr>
          <w:ilvl w:val="1"/>
          <w:numId w:val="38"/>
        </w:numPr>
        <w:tabs>
          <w:tab w:val="left" w:pos="709"/>
        </w:tabs>
        <w:suppressAutoHyphens w:val="0"/>
        <w:spacing w:line="235" w:lineRule="auto"/>
        <w:ind w:left="0" w:firstLine="709"/>
        <w:jc w:val="both"/>
        <w:rPr>
          <w:rFonts w:ascii="Times New Roman" w:eastAsia="Times New Roman" w:hAnsi="Times New Roman"/>
          <w:bCs/>
          <w:kern w:val="0"/>
          <w:sz w:val="26"/>
          <w:szCs w:val="26"/>
          <w:lang w:val="ru-RU"/>
        </w:rPr>
      </w:pPr>
      <w:r w:rsidRPr="00503D9C">
        <w:rPr>
          <w:rFonts w:ascii="Times New Roman" w:eastAsia="Times New Roman" w:hAnsi="Times New Roman"/>
          <w:bCs/>
          <w:kern w:val="0"/>
          <w:sz w:val="26"/>
          <w:szCs w:val="26"/>
          <w:lang w:val="ru-RU"/>
        </w:rPr>
        <w:t>По окончании предоставления услуги Исполнитель представляет Получателю и Заказчику пакет документов, который должен включать:</w:t>
      </w:r>
    </w:p>
    <w:p w14:paraId="337F1356" w14:textId="7C6AF96E" w:rsidR="00190200" w:rsidRPr="00503D9C" w:rsidRDefault="00190200" w:rsidP="00190200">
      <w:pPr>
        <w:widowControl/>
        <w:numPr>
          <w:ilvl w:val="0"/>
          <w:numId w:val="49"/>
        </w:numPr>
        <w:tabs>
          <w:tab w:val="left" w:pos="993"/>
          <w:tab w:val="left" w:pos="1134"/>
        </w:tabs>
        <w:suppressAutoHyphens w:val="0"/>
        <w:spacing w:line="235" w:lineRule="auto"/>
        <w:ind w:left="993" w:hanging="207"/>
        <w:jc w:val="both"/>
        <w:rPr>
          <w:rFonts w:ascii="Times New Roman" w:eastAsia="Times New Roman" w:hAnsi="Times New Roman"/>
          <w:kern w:val="0"/>
          <w:sz w:val="26"/>
          <w:szCs w:val="26"/>
          <w:lang w:val="ru-RU"/>
        </w:rPr>
      </w:pPr>
      <w:r w:rsidRPr="00503D9C">
        <w:rPr>
          <w:rFonts w:ascii="Times New Roman" w:eastAsia="Times New Roman" w:hAnsi="Times New Roman"/>
          <w:kern w:val="0"/>
          <w:sz w:val="26"/>
          <w:szCs w:val="26"/>
          <w:lang w:val="ru-RU"/>
        </w:rPr>
        <w:t>Отчет об оказании услуги «</w:t>
      </w:r>
      <w:r w:rsidR="00E82BA0" w:rsidRPr="00503D9C">
        <w:rPr>
          <w:rFonts w:ascii="Times New Roman" w:eastAsia="Times New Roman" w:hAnsi="Times New Roman"/>
          <w:kern w:val="0"/>
          <w:sz w:val="26"/>
          <w:szCs w:val="26"/>
          <w:lang w:val="ru-RU"/>
        </w:rPr>
        <w:t>Проведение технического аудита на предприятии (Проведение экологического аудита)</w:t>
      </w:r>
      <w:r w:rsidRPr="00503D9C">
        <w:rPr>
          <w:rFonts w:ascii="Times New Roman" w:eastAsia="Times New Roman" w:hAnsi="Times New Roman"/>
          <w:kern w:val="0"/>
          <w:sz w:val="26"/>
          <w:szCs w:val="26"/>
          <w:lang w:val="ru-RU"/>
        </w:rPr>
        <w:t>» на бумажном носителе и в электронном виде в формате PDF;</w:t>
      </w:r>
    </w:p>
    <w:p w14:paraId="2D159625" w14:textId="52842FF1" w:rsidR="00190200" w:rsidRPr="00503D9C" w:rsidRDefault="00190200" w:rsidP="00190200">
      <w:pPr>
        <w:widowControl/>
        <w:numPr>
          <w:ilvl w:val="0"/>
          <w:numId w:val="49"/>
        </w:numPr>
        <w:tabs>
          <w:tab w:val="left" w:pos="993"/>
          <w:tab w:val="left" w:pos="1134"/>
        </w:tabs>
        <w:suppressAutoHyphens w:val="0"/>
        <w:spacing w:line="235" w:lineRule="auto"/>
        <w:ind w:left="993" w:hanging="207"/>
        <w:jc w:val="both"/>
        <w:rPr>
          <w:rFonts w:ascii="Times New Roman" w:eastAsia="Times New Roman" w:hAnsi="Times New Roman"/>
          <w:kern w:val="0"/>
          <w:sz w:val="26"/>
          <w:szCs w:val="26"/>
          <w:lang w:val="ru-RU"/>
        </w:rPr>
      </w:pPr>
      <w:r w:rsidRPr="00503D9C">
        <w:rPr>
          <w:rFonts w:ascii="Times New Roman" w:eastAsia="Times New Roman" w:hAnsi="Times New Roman"/>
          <w:kern w:val="0"/>
          <w:sz w:val="26"/>
          <w:szCs w:val="26"/>
          <w:lang w:val="ru-RU"/>
        </w:rPr>
        <w:t xml:space="preserve">Документы, разработанные в рамках исполнения природоохранного законодательства (при выявлении такой необходимости) </w:t>
      </w:r>
      <w:r w:rsidR="00E82BA0" w:rsidRPr="00503D9C">
        <w:rPr>
          <w:rFonts w:ascii="Times New Roman" w:eastAsia="Times New Roman" w:hAnsi="Times New Roman"/>
          <w:kern w:val="0"/>
          <w:sz w:val="26"/>
          <w:szCs w:val="26"/>
          <w:lang w:val="ru-RU"/>
        </w:rPr>
        <w:t>на бумажном носителе</w:t>
      </w:r>
      <w:r w:rsidRPr="00503D9C">
        <w:rPr>
          <w:rFonts w:ascii="Times New Roman" w:eastAsia="Times New Roman" w:hAnsi="Times New Roman"/>
          <w:kern w:val="0"/>
          <w:sz w:val="26"/>
          <w:szCs w:val="26"/>
          <w:lang w:val="ru-RU"/>
        </w:rPr>
        <w:t xml:space="preserve"> для Получателя, </w:t>
      </w:r>
      <w:r w:rsidR="00E82BA0" w:rsidRPr="00503D9C">
        <w:rPr>
          <w:rFonts w:ascii="Times New Roman" w:eastAsia="Times New Roman" w:hAnsi="Times New Roman"/>
          <w:kern w:val="0"/>
          <w:sz w:val="26"/>
          <w:szCs w:val="26"/>
          <w:lang w:val="ru-RU"/>
        </w:rPr>
        <w:t>в электронном виде в формате PDF</w:t>
      </w:r>
      <w:r w:rsidRPr="00503D9C">
        <w:rPr>
          <w:rFonts w:ascii="Times New Roman" w:eastAsia="Times New Roman" w:hAnsi="Times New Roman"/>
          <w:kern w:val="0"/>
          <w:sz w:val="26"/>
          <w:szCs w:val="26"/>
          <w:lang w:val="ru-RU"/>
        </w:rPr>
        <w:t xml:space="preserve"> для Заказчика;</w:t>
      </w:r>
    </w:p>
    <w:p w14:paraId="302DE35B" w14:textId="77777777" w:rsidR="00190200" w:rsidRPr="00503D9C" w:rsidRDefault="00190200" w:rsidP="00190200">
      <w:pPr>
        <w:widowControl/>
        <w:numPr>
          <w:ilvl w:val="0"/>
          <w:numId w:val="49"/>
        </w:numPr>
        <w:tabs>
          <w:tab w:val="left" w:pos="993"/>
          <w:tab w:val="left" w:pos="1134"/>
        </w:tabs>
        <w:suppressAutoHyphens w:val="0"/>
        <w:spacing w:line="235" w:lineRule="auto"/>
        <w:ind w:left="993" w:hanging="207"/>
        <w:jc w:val="both"/>
        <w:rPr>
          <w:rFonts w:ascii="Times New Roman" w:eastAsia="Times New Roman" w:hAnsi="Times New Roman"/>
          <w:kern w:val="0"/>
          <w:sz w:val="26"/>
          <w:szCs w:val="26"/>
          <w:lang w:val="ru-RU"/>
        </w:rPr>
      </w:pPr>
      <w:r w:rsidRPr="00503D9C">
        <w:rPr>
          <w:rFonts w:ascii="Times New Roman" w:eastAsia="Times New Roman" w:hAnsi="Times New Roman"/>
          <w:kern w:val="0"/>
          <w:sz w:val="26"/>
          <w:szCs w:val="26"/>
          <w:lang w:val="ru-RU"/>
        </w:rPr>
        <w:t>Акт сдачи-приемки;</w:t>
      </w:r>
    </w:p>
    <w:p w14:paraId="78AEE65B" w14:textId="71312EC8" w:rsidR="00C1166F" w:rsidRPr="00503D9C" w:rsidRDefault="00190200" w:rsidP="005372F4">
      <w:pPr>
        <w:widowControl/>
        <w:numPr>
          <w:ilvl w:val="0"/>
          <w:numId w:val="49"/>
        </w:numPr>
        <w:tabs>
          <w:tab w:val="left" w:pos="993"/>
          <w:tab w:val="left" w:pos="1134"/>
        </w:tabs>
        <w:suppressAutoHyphens w:val="0"/>
        <w:spacing w:line="235" w:lineRule="auto"/>
        <w:ind w:left="993" w:hanging="207"/>
        <w:jc w:val="both"/>
        <w:rPr>
          <w:rFonts w:ascii="Times New Roman" w:eastAsia="Times New Roman" w:hAnsi="Times New Roman"/>
          <w:kern w:val="0"/>
          <w:sz w:val="26"/>
          <w:szCs w:val="26"/>
          <w:lang w:val="ru-RU"/>
        </w:rPr>
      </w:pPr>
      <w:r w:rsidRPr="00503D9C">
        <w:rPr>
          <w:rFonts w:ascii="Times New Roman" w:eastAsia="Times New Roman" w:hAnsi="Times New Roman"/>
          <w:kern w:val="0"/>
          <w:sz w:val="26"/>
          <w:szCs w:val="26"/>
          <w:lang w:val="ru-RU"/>
        </w:rPr>
        <w:t xml:space="preserve">Счет </w:t>
      </w:r>
      <w:r w:rsidR="00A1568F" w:rsidRPr="00503D9C">
        <w:rPr>
          <w:rFonts w:ascii="Times New Roman" w:eastAsia="Times New Roman" w:hAnsi="Times New Roman"/>
          <w:kern w:val="0"/>
          <w:sz w:val="26"/>
          <w:szCs w:val="26"/>
          <w:lang w:val="ru-RU"/>
        </w:rPr>
        <w:t>на оплату</w:t>
      </w:r>
      <w:r w:rsidRPr="00503D9C">
        <w:rPr>
          <w:rFonts w:ascii="Times New Roman" w:eastAsia="Times New Roman" w:hAnsi="Times New Roman"/>
          <w:kern w:val="0"/>
          <w:sz w:val="26"/>
          <w:szCs w:val="26"/>
          <w:lang w:val="ru-RU"/>
        </w:rPr>
        <w:t xml:space="preserve"> для Заказчика.</w:t>
      </w:r>
      <w:bookmarkStart w:id="0" w:name="_GoBack"/>
      <w:bookmarkEnd w:id="0"/>
    </w:p>
    <w:sectPr w:rsidR="00C1166F" w:rsidRPr="00503D9C" w:rsidSect="00D866CA">
      <w:footerReference w:type="default" r:id="rId8"/>
      <w:pgSz w:w="11906" w:h="16838" w:code="9"/>
      <w:pgMar w:top="851" w:right="709" w:bottom="851" w:left="1134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3D40C" w14:textId="77777777" w:rsidR="0013092D" w:rsidRDefault="0013092D" w:rsidP="00E97E2D">
      <w:r>
        <w:separator/>
      </w:r>
    </w:p>
  </w:endnote>
  <w:endnote w:type="continuationSeparator" w:id="0">
    <w:p w14:paraId="2667FF66" w14:textId="77777777" w:rsidR="0013092D" w:rsidRDefault="0013092D" w:rsidP="00E97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MS Gothic"/>
    <w:charset w:val="80"/>
    <w:family w:val="roman"/>
    <w:pitch w:val="variable"/>
  </w:font>
  <w:font w:name="DejaVu Sans">
    <w:altName w:val="Arial"/>
    <w:charset w:val="CC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47202657"/>
      <w:docPartObj>
        <w:docPartGallery w:val="Page Numbers (Bottom of Page)"/>
        <w:docPartUnique/>
      </w:docPartObj>
    </w:sdtPr>
    <w:sdtEndPr/>
    <w:sdtContent>
      <w:p w14:paraId="4E85B124" w14:textId="1F8973F8" w:rsidR="00E262E1" w:rsidRPr="00D866CA" w:rsidRDefault="00E262E1" w:rsidP="00D866CA">
        <w:pPr>
          <w:pStyle w:val="af"/>
          <w:jc w:val="center"/>
          <w:rPr>
            <w:rFonts w:ascii="Times New Roman" w:hAnsi="Times New Roman"/>
          </w:rPr>
        </w:pPr>
        <w:r w:rsidRPr="00CE4B28">
          <w:rPr>
            <w:rFonts w:ascii="Times New Roman" w:hAnsi="Times New Roman"/>
          </w:rPr>
          <w:fldChar w:fldCharType="begin"/>
        </w:r>
        <w:r w:rsidRPr="00CE4B28">
          <w:rPr>
            <w:rFonts w:ascii="Times New Roman" w:hAnsi="Times New Roman"/>
          </w:rPr>
          <w:instrText>PAGE   \* MERGEFORMAT</w:instrText>
        </w:r>
        <w:r w:rsidRPr="00CE4B28">
          <w:rPr>
            <w:rFonts w:ascii="Times New Roman" w:hAnsi="Times New Roman"/>
          </w:rPr>
          <w:fldChar w:fldCharType="separate"/>
        </w:r>
        <w:r w:rsidR="00503D9C" w:rsidRPr="00503D9C">
          <w:rPr>
            <w:rFonts w:ascii="Times New Roman" w:hAnsi="Times New Roman"/>
            <w:noProof/>
            <w:lang w:val="ru-RU"/>
          </w:rPr>
          <w:t>3</w:t>
        </w:r>
        <w:r w:rsidRPr="00CE4B28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2930C" w14:textId="77777777" w:rsidR="0013092D" w:rsidRDefault="0013092D" w:rsidP="00E97E2D">
      <w:r>
        <w:separator/>
      </w:r>
    </w:p>
  </w:footnote>
  <w:footnote w:type="continuationSeparator" w:id="0">
    <w:p w14:paraId="7080303B" w14:textId="77777777" w:rsidR="0013092D" w:rsidRDefault="0013092D" w:rsidP="00E97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4514B42"/>
    <w:multiLevelType w:val="hybridMultilevel"/>
    <w:tmpl w:val="DD80F0C6"/>
    <w:lvl w:ilvl="0" w:tplc="65EC7DE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7C83EEB"/>
    <w:multiLevelType w:val="multilevel"/>
    <w:tmpl w:val="1EF898E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414CF5"/>
    <w:multiLevelType w:val="hybridMultilevel"/>
    <w:tmpl w:val="327C0F0A"/>
    <w:lvl w:ilvl="0" w:tplc="DB74A1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B7F3BE3"/>
    <w:multiLevelType w:val="hybridMultilevel"/>
    <w:tmpl w:val="EA6CF3E8"/>
    <w:lvl w:ilvl="0" w:tplc="94DAEAF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0C2E6C98"/>
    <w:multiLevelType w:val="hybridMultilevel"/>
    <w:tmpl w:val="A92C87E0"/>
    <w:lvl w:ilvl="0" w:tplc="341453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0F833E79"/>
    <w:multiLevelType w:val="hybridMultilevel"/>
    <w:tmpl w:val="45D8D1A8"/>
    <w:lvl w:ilvl="0" w:tplc="94DAEA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0F9B6329"/>
    <w:multiLevelType w:val="multilevel"/>
    <w:tmpl w:val="C158FA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 w15:restartNumberingAfterBreak="0">
    <w:nsid w:val="1C2C0651"/>
    <w:multiLevelType w:val="hybridMultilevel"/>
    <w:tmpl w:val="F6142130"/>
    <w:lvl w:ilvl="0" w:tplc="DB74A17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1D4350D2"/>
    <w:multiLevelType w:val="multilevel"/>
    <w:tmpl w:val="1EF898E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D53422C"/>
    <w:multiLevelType w:val="multilevel"/>
    <w:tmpl w:val="1EF898E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1543B66"/>
    <w:multiLevelType w:val="hybridMultilevel"/>
    <w:tmpl w:val="D3B695B4"/>
    <w:lvl w:ilvl="0" w:tplc="94DAEA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73C5F0C"/>
    <w:multiLevelType w:val="hybridMultilevel"/>
    <w:tmpl w:val="26FA8724"/>
    <w:lvl w:ilvl="0" w:tplc="DB74A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522BEF"/>
    <w:multiLevelType w:val="multilevel"/>
    <w:tmpl w:val="6492B0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C5C044A"/>
    <w:multiLevelType w:val="hybridMultilevel"/>
    <w:tmpl w:val="87EA80FA"/>
    <w:lvl w:ilvl="0" w:tplc="DB74A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D93079"/>
    <w:multiLevelType w:val="hybridMultilevel"/>
    <w:tmpl w:val="1B725E3A"/>
    <w:lvl w:ilvl="0" w:tplc="DB74A1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E0701D0"/>
    <w:multiLevelType w:val="hybridMultilevel"/>
    <w:tmpl w:val="EA4E57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1ED1C5A"/>
    <w:multiLevelType w:val="multilevel"/>
    <w:tmpl w:val="D1820AE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3A0A5BD0"/>
    <w:multiLevelType w:val="hybridMultilevel"/>
    <w:tmpl w:val="25AA753E"/>
    <w:lvl w:ilvl="0" w:tplc="341453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AC851E9"/>
    <w:multiLevelType w:val="hybridMultilevel"/>
    <w:tmpl w:val="620018BA"/>
    <w:lvl w:ilvl="0" w:tplc="DB74A1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D202278"/>
    <w:multiLevelType w:val="hybridMultilevel"/>
    <w:tmpl w:val="A022E73C"/>
    <w:lvl w:ilvl="0" w:tplc="94DAEAF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40C80996"/>
    <w:multiLevelType w:val="hybridMultilevel"/>
    <w:tmpl w:val="F9F49E56"/>
    <w:lvl w:ilvl="0" w:tplc="DB74A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E02582"/>
    <w:multiLevelType w:val="hybridMultilevel"/>
    <w:tmpl w:val="6B96B03C"/>
    <w:lvl w:ilvl="0" w:tplc="DB74A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5D7D46"/>
    <w:multiLevelType w:val="multilevel"/>
    <w:tmpl w:val="6492B0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48B4A13"/>
    <w:multiLevelType w:val="multilevel"/>
    <w:tmpl w:val="00425B2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8" w15:restartNumberingAfterBreak="0">
    <w:nsid w:val="45772EC8"/>
    <w:multiLevelType w:val="multilevel"/>
    <w:tmpl w:val="C82CFE2E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  <w:lang w:val="pt-BR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9" w15:restartNumberingAfterBreak="0">
    <w:nsid w:val="47901C78"/>
    <w:multiLevelType w:val="multilevel"/>
    <w:tmpl w:val="C68A3A2C"/>
    <w:lvl w:ilvl="0">
      <w:start w:val="1"/>
      <w:numFmt w:val="decimal"/>
      <w:lvlText w:val="%1."/>
      <w:lvlJc w:val="left"/>
      <w:pPr>
        <w:ind w:left="1035" w:hanging="1035"/>
      </w:pPr>
      <w:rPr>
        <w:rFonts w:cs="Arial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cs="Arial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cs="Arial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Arial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Arial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Arial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Arial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Arial" w:hint="default"/>
        <w:b w:val="0"/>
        <w:color w:val="000000"/>
      </w:rPr>
    </w:lvl>
  </w:abstractNum>
  <w:abstractNum w:abstractNumId="30" w15:restartNumberingAfterBreak="0">
    <w:nsid w:val="4C53635A"/>
    <w:multiLevelType w:val="hybridMultilevel"/>
    <w:tmpl w:val="A448F0AE"/>
    <w:lvl w:ilvl="0" w:tplc="8B70DCD2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1" w15:restartNumberingAfterBreak="0">
    <w:nsid w:val="4F391288"/>
    <w:multiLevelType w:val="multilevel"/>
    <w:tmpl w:val="1A94E5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040" w:hanging="1800"/>
      </w:pPr>
      <w:rPr>
        <w:rFonts w:hint="default"/>
      </w:rPr>
    </w:lvl>
  </w:abstractNum>
  <w:abstractNum w:abstractNumId="32" w15:restartNumberingAfterBreak="0">
    <w:nsid w:val="4F786C45"/>
    <w:multiLevelType w:val="hybridMultilevel"/>
    <w:tmpl w:val="E3B07DAC"/>
    <w:lvl w:ilvl="0" w:tplc="DB74A1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4F831CC3"/>
    <w:multiLevelType w:val="hybridMultilevel"/>
    <w:tmpl w:val="8842C4A8"/>
    <w:lvl w:ilvl="0" w:tplc="94DAEA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6160C0"/>
    <w:multiLevelType w:val="hybridMultilevel"/>
    <w:tmpl w:val="13EA3718"/>
    <w:lvl w:ilvl="0" w:tplc="94DAEA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4A50C31"/>
    <w:multiLevelType w:val="hybridMultilevel"/>
    <w:tmpl w:val="E01E87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55D17B6"/>
    <w:multiLevelType w:val="hybridMultilevel"/>
    <w:tmpl w:val="BBAA05F4"/>
    <w:lvl w:ilvl="0" w:tplc="34145344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7" w15:restartNumberingAfterBreak="0">
    <w:nsid w:val="565256B7"/>
    <w:multiLevelType w:val="multilevel"/>
    <w:tmpl w:val="9C90C82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1800"/>
      </w:pPr>
      <w:rPr>
        <w:rFonts w:hint="default"/>
      </w:rPr>
    </w:lvl>
  </w:abstractNum>
  <w:abstractNum w:abstractNumId="38" w15:restartNumberingAfterBreak="0">
    <w:nsid w:val="57D25376"/>
    <w:multiLevelType w:val="hybridMultilevel"/>
    <w:tmpl w:val="95508818"/>
    <w:lvl w:ilvl="0" w:tplc="DB74A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C230CA"/>
    <w:multiLevelType w:val="hybridMultilevel"/>
    <w:tmpl w:val="F470F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732B36"/>
    <w:multiLevelType w:val="multilevel"/>
    <w:tmpl w:val="7D689AD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1" w15:restartNumberingAfterBreak="0">
    <w:nsid w:val="65400C06"/>
    <w:multiLevelType w:val="hybridMultilevel"/>
    <w:tmpl w:val="BA20FBC2"/>
    <w:lvl w:ilvl="0" w:tplc="DB74A172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42" w15:restartNumberingAfterBreak="0">
    <w:nsid w:val="66CF5A67"/>
    <w:multiLevelType w:val="multilevel"/>
    <w:tmpl w:val="40429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3" w15:restartNumberingAfterBreak="0">
    <w:nsid w:val="6F001DD7"/>
    <w:multiLevelType w:val="hybridMultilevel"/>
    <w:tmpl w:val="D460F596"/>
    <w:lvl w:ilvl="0" w:tplc="DB74A1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57736BD"/>
    <w:multiLevelType w:val="hybridMultilevel"/>
    <w:tmpl w:val="7D64D698"/>
    <w:lvl w:ilvl="0" w:tplc="341453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77FF32F4"/>
    <w:multiLevelType w:val="hybridMultilevel"/>
    <w:tmpl w:val="1018A830"/>
    <w:lvl w:ilvl="0" w:tplc="341453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78565AE2"/>
    <w:multiLevelType w:val="multilevel"/>
    <w:tmpl w:val="9D321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7" w15:restartNumberingAfterBreak="0">
    <w:nsid w:val="7E137C6A"/>
    <w:multiLevelType w:val="multilevel"/>
    <w:tmpl w:val="D1820AE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8" w15:restartNumberingAfterBreak="0">
    <w:nsid w:val="7FF23C0B"/>
    <w:multiLevelType w:val="hybridMultilevel"/>
    <w:tmpl w:val="3EAA6AF4"/>
    <w:lvl w:ilvl="0" w:tplc="091CC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39"/>
  </w:num>
  <w:num w:numId="8">
    <w:abstractNumId w:val="35"/>
  </w:num>
  <w:num w:numId="9">
    <w:abstractNumId w:val="46"/>
  </w:num>
  <w:num w:numId="10">
    <w:abstractNumId w:val="37"/>
  </w:num>
  <w:num w:numId="11">
    <w:abstractNumId w:val="40"/>
  </w:num>
  <w:num w:numId="12">
    <w:abstractNumId w:val="25"/>
  </w:num>
  <w:num w:numId="13">
    <w:abstractNumId w:val="11"/>
  </w:num>
  <w:num w:numId="14">
    <w:abstractNumId w:val="41"/>
  </w:num>
  <w:num w:numId="15">
    <w:abstractNumId w:val="13"/>
  </w:num>
  <w:num w:numId="16">
    <w:abstractNumId w:val="29"/>
  </w:num>
  <w:num w:numId="17">
    <w:abstractNumId w:val="31"/>
  </w:num>
  <w:num w:numId="18">
    <w:abstractNumId w:val="12"/>
  </w:num>
  <w:num w:numId="19">
    <w:abstractNumId w:val="26"/>
  </w:num>
  <w:num w:numId="20">
    <w:abstractNumId w:val="16"/>
  </w:num>
  <w:num w:numId="21">
    <w:abstractNumId w:val="19"/>
  </w:num>
  <w:num w:numId="22">
    <w:abstractNumId w:val="22"/>
  </w:num>
  <w:num w:numId="23">
    <w:abstractNumId w:val="6"/>
  </w:num>
  <w:num w:numId="24">
    <w:abstractNumId w:val="43"/>
  </w:num>
  <w:num w:numId="25">
    <w:abstractNumId w:val="32"/>
  </w:num>
  <w:num w:numId="26">
    <w:abstractNumId w:val="15"/>
  </w:num>
  <w:num w:numId="27">
    <w:abstractNumId w:val="38"/>
  </w:num>
  <w:num w:numId="28">
    <w:abstractNumId w:val="33"/>
  </w:num>
  <w:num w:numId="29">
    <w:abstractNumId w:val="14"/>
  </w:num>
  <w:num w:numId="30">
    <w:abstractNumId w:val="34"/>
  </w:num>
  <w:num w:numId="31">
    <w:abstractNumId w:val="9"/>
  </w:num>
  <w:num w:numId="32">
    <w:abstractNumId w:val="23"/>
  </w:num>
  <w:num w:numId="33">
    <w:abstractNumId w:val="7"/>
  </w:num>
  <w:num w:numId="34">
    <w:abstractNumId w:val="10"/>
  </w:num>
  <w:num w:numId="35">
    <w:abstractNumId w:val="17"/>
  </w:num>
  <w:num w:numId="36">
    <w:abstractNumId w:val="24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</w:num>
  <w:num w:numId="39">
    <w:abstractNumId w:val="4"/>
  </w:num>
  <w:num w:numId="40">
    <w:abstractNumId w:val="18"/>
  </w:num>
  <w:num w:numId="41">
    <w:abstractNumId w:val="36"/>
  </w:num>
  <w:num w:numId="42">
    <w:abstractNumId w:val="20"/>
  </w:num>
  <w:num w:numId="43">
    <w:abstractNumId w:val="47"/>
  </w:num>
  <w:num w:numId="44">
    <w:abstractNumId w:val="44"/>
  </w:num>
  <w:num w:numId="45">
    <w:abstractNumId w:val="21"/>
  </w:num>
  <w:num w:numId="46">
    <w:abstractNumId w:val="45"/>
  </w:num>
  <w:num w:numId="47">
    <w:abstractNumId w:val="8"/>
  </w:num>
  <w:num w:numId="48">
    <w:abstractNumId w:val="48"/>
  </w:num>
  <w:num w:numId="49">
    <w:abstractNumId w:val="27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C75"/>
    <w:rsid w:val="00000329"/>
    <w:rsid w:val="000005B6"/>
    <w:rsid w:val="00000E03"/>
    <w:rsid w:val="00001F72"/>
    <w:rsid w:val="00002AD7"/>
    <w:rsid w:val="00003161"/>
    <w:rsid w:val="0000403F"/>
    <w:rsid w:val="00005E39"/>
    <w:rsid w:val="000062F3"/>
    <w:rsid w:val="00006C03"/>
    <w:rsid w:val="000078EA"/>
    <w:rsid w:val="00010620"/>
    <w:rsid w:val="00011032"/>
    <w:rsid w:val="000112E3"/>
    <w:rsid w:val="000112FF"/>
    <w:rsid w:val="00011669"/>
    <w:rsid w:val="00012C83"/>
    <w:rsid w:val="000137A4"/>
    <w:rsid w:val="000139AA"/>
    <w:rsid w:val="0001464C"/>
    <w:rsid w:val="00016CF9"/>
    <w:rsid w:val="000174B2"/>
    <w:rsid w:val="00017539"/>
    <w:rsid w:val="000217C4"/>
    <w:rsid w:val="00021D20"/>
    <w:rsid w:val="00021DB5"/>
    <w:rsid w:val="00022BE1"/>
    <w:rsid w:val="00022E0E"/>
    <w:rsid w:val="00024778"/>
    <w:rsid w:val="00025B7E"/>
    <w:rsid w:val="00027659"/>
    <w:rsid w:val="0003019A"/>
    <w:rsid w:val="00030D14"/>
    <w:rsid w:val="000311DD"/>
    <w:rsid w:val="00032D6B"/>
    <w:rsid w:val="000330DF"/>
    <w:rsid w:val="00034CD2"/>
    <w:rsid w:val="00034E7C"/>
    <w:rsid w:val="00036129"/>
    <w:rsid w:val="00036ABE"/>
    <w:rsid w:val="00037608"/>
    <w:rsid w:val="00041D40"/>
    <w:rsid w:val="0004219E"/>
    <w:rsid w:val="00042A7F"/>
    <w:rsid w:val="0004339A"/>
    <w:rsid w:val="000433B7"/>
    <w:rsid w:val="00043BC2"/>
    <w:rsid w:val="00044B78"/>
    <w:rsid w:val="00045447"/>
    <w:rsid w:val="00046A15"/>
    <w:rsid w:val="00050D86"/>
    <w:rsid w:val="00052ACF"/>
    <w:rsid w:val="0005303E"/>
    <w:rsid w:val="0005322F"/>
    <w:rsid w:val="0005617B"/>
    <w:rsid w:val="000565EB"/>
    <w:rsid w:val="00057BC8"/>
    <w:rsid w:val="00061590"/>
    <w:rsid w:val="0006182F"/>
    <w:rsid w:val="0006230C"/>
    <w:rsid w:val="00062746"/>
    <w:rsid w:val="00063625"/>
    <w:rsid w:val="0006452D"/>
    <w:rsid w:val="000645F3"/>
    <w:rsid w:val="00064AF5"/>
    <w:rsid w:val="00064B61"/>
    <w:rsid w:val="000657A3"/>
    <w:rsid w:val="00065825"/>
    <w:rsid w:val="00065E1A"/>
    <w:rsid w:val="00065E1B"/>
    <w:rsid w:val="00066B3F"/>
    <w:rsid w:val="00067244"/>
    <w:rsid w:val="00067F5C"/>
    <w:rsid w:val="00071148"/>
    <w:rsid w:val="00071F8D"/>
    <w:rsid w:val="00072C31"/>
    <w:rsid w:val="00072D28"/>
    <w:rsid w:val="00072F11"/>
    <w:rsid w:val="000732CE"/>
    <w:rsid w:val="00073993"/>
    <w:rsid w:val="0007421B"/>
    <w:rsid w:val="00074887"/>
    <w:rsid w:val="000754D1"/>
    <w:rsid w:val="0007570F"/>
    <w:rsid w:val="0007581F"/>
    <w:rsid w:val="00075990"/>
    <w:rsid w:val="00075C5A"/>
    <w:rsid w:val="0007600C"/>
    <w:rsid w:val="000815F4"/>
    <w:rsid w:val="000816C9"/>
    <w:rsid w:val="00081CE5"/>
    <w:rsid w:val="00081F51"/>
    <w:rsid w:val="00083859"/>
    <w:rsid w:val="00083988"/>
    <w:rsid w:val="00083E17"/>
    <w:rsid w:val="00084A75"/>
    <w:rsid w:val="00084CE0"/>
    <w:rsid w:val="0008524A"/>
    <w:rsid w:val="0008574F"/>
    <w:rsid w:val="00085AC5"/>
    <w:rsid w:val="00087E36"/>
    <w:rsid w:val="00087EAC"/>
    <w:rsid w:val="000904AE"/>
    <w:rsid w:val="0009050C"/>
    <w:rsid w:val="00091992"/>
    <w:rsid w:val="000928A6"/>
    <w:rsid w:val="00093400"/>
    <w:rsid w:val="000950BC"/>
    <w:rsid w:val="0009647E"/>
    <w:rsid w:val="00096B0E"/>
    <w:rsid w:val="00096DD7"/>
    <w:rsid w:val="00097677"/>
    <w:rsid w:val="000A03BD"/>
    <w:rsid w:val="000A162E"/>
    <w:rsid w:val="000A16B4"/>
    <w:rsid w:val="000A18BF"/>
    <w:rsid w:val="000A1935"/>
    <w:rsid w:val="000A1E3E"/>
    <w:rsid w:val="000A2A3F"/>
    <w:rsid w:val="000A2B74"/>
    <w:rsid w:val="000A4F30"/>
    <w:rsid w:val="000A602C"/>
    <w:rsid w:val="000A6D04"/>
    <w:rsid w:val="000A7699"/>
    <w:rsid w:val="000A7BF7"/>
    <w:rsid w:val="000A7E7C"/>
    <w:rsid w:val="000A7E99"/>
    <w:rsid w:val="000B079E"/>
    <w:rsid w:val="000B0B05"/>
    <w:rsid w:val="000B0BD6"/>
    <w:rsid w:val="000B1D08"/>
    <w:rsid w:val="000B2DB2"/>
    <w:rsid w:val="000B3A0D"/>
    <w:rsid w:val="000B3C8C"/>
    <w:rsid w:val="000B500A"/>
    <w:rsid w:val="000B5675"/>
    <w:rsid w:val="000B5D42"/>
    <w:rsid w:val="000B65D6"/>
    <w:rsid w:val="000B6898"/>
    <w:rsid w:val="000B6F30"/>
    <w:rsid w:val="000B6FD3"/>
    <w:rsid w:val="000B75D0"/>
    <w:rsid w:val="000C096C"/>
    <w:rsid w:val="000C0CD0"/>
    <w:rsid w:val="000C0EC8"/>
    <w:rsid w:val="000C1506"/>
    <w:rsid w:val="000C1A1A"/>
    <w:rsid w:val="000C1CC0"/>
    <w:rsid w:val="000C3F1D"/>
    <w:rsid w:val="000C432A"/>
    <w:rsid w:val="000C43C9"/>
    <w:rsid w:val="000C5126"/>
    <w:rsid w:val="000C5271"/>
    <w:rsid w:val="000C5AA5"/>
    <w:rsid w:val="000C73A7"/>
    <w:rsid w:val="000D0697"/>
    <w:rsid w:val="000D06EA"/>
    <w:rsid w:val="000D0C7A"/>
    <w:rsid w:val="000D1B41"/>
    <w:rsid w:val="000D27B8"/>
    <w:rsid w:val="000D283D"/>
    <w:rsid w:val="000D46E5"/>
    <w:rsid w:val="000D4A41"/>
    <w:rsid w:val="000D4B66"/>
    <w:rsid w:val="000D4F61"/>
    <w:rsid w:val="000D52B3"/>
    <w:rsid w:val="000D56C1"/>
    <w:rsid w:val="000D5E09"/>
    <w:rsid w:val="000D6366"/>
    <w:rsid w:val="000D6D92"/>
    <w:rsid w:val="000D77D6"/>
    <w:rsid w:val="000D798D"/>
    <w:rsid w:val="000E0788"/>
    <w:rsid w:val="000E0D27"/>
    <w:rsid w:val="000E0DE3"/>
    <w:rsid w:val="000E10CD"/>
    <w:rsid w:val="000E161C"/>
    <w:rsid w:val="000E29A8"/>
    <w:rsid w:val="000E486E"/>
    <w:rsid w:val="000E4AA3"/>
    <w:rsid w:val="000E5B3C"/>
    <w:rsid w:val="000E7212"/>
    <w:rsid w:val="000E7580"/>
    <w:rsid w:val="000F005F"/>
    <w:rsid w:val="000F1742"/>
    <w:rsid w:val="000F2CEC"/>
    <w:rsid w:val="000F38BF"/>
    <w:rsid w:val="000F3C95"/>
    <w:rsid w:val="000F5989"/>
    <w:rsid w:val="000F5C64"/>
    <w:rsid w:val="000F64DC"/>
    <w:rsid w:val="000F6551"/>
    <w:rsid w:val="000F6FC1"/>
    <w:rsid w:val="000F7A15"/>
    <w:rsid w:val="00101314"/>
    <w:rsid w:val="001015B3"/>
    <w:rsid w:val="001035FF"/>
    <w:rsid w:val="00103E71"/>
    <w:rsid w:val="00104C83"/>
    <w:rsid w:val="00104E69"/>
    <w:rsid w:val="00106071"/>
    <w:rsid w:val="00106C78"/>
    <w:rsid w:val="00106D13"/>
    <w:rsid w:val="00107C98"/>
    <w:rsid w:val="0011198D"/>
    <w:rsid w:val="0011250B"/>
    <w:rsid w:val="0011255E"/>
    <w:rsid w:val="001131E0"/>
    <w:rsid w:val="00113AE9"/>
    <w:rsid w:val="0011462B"/>
    <w:rsid w:val="001158A9"/>
    <w:rsid w:val="00115AB3"/>
    <w:rsid w:val="00115D1B"/>
    <w:rsid w:val="00117389"/>
    <w:rsid w:val="001174B0"/>
    <w:rsid w:val="0012127C"/>
    <w:rsid w:val="00121340"/>
    <w:rsid w:val="00121361"/>
    <w:rsid w:val="00121FE7"/>
    <w:rsid w:val="00122413"/>
    <w:rsid w:val="00122989"/>
    <w:rsid w:val="001242E6"/>
    <w:rsid w:val="00124D59"/>
    <w:rsid w:val="00125176"/>
    <w:rsid w:val="00125461"/>
    <w:rsid w:val="00125A23"/>
    <w:rsid w:val="00125DFC"/>
    <w:rsid w:val="00125FF2"/>
    <w:rsid w:val="00126B7C"/>
    <w:rsid w:val="00127D33"/>
    <w:rsid w:val="00127FE3"/>
    <w:rsid w:val="0013009A"/>
    <w:rsid w:val="0013092D"/>
    <w:rsid w:val="00130DBB"/>
    <w:rsid w:val="0013114B"/>
    <w:rsid w:val="00131FE8"/>
    <w:rsid w:val="00132561"/>
    <w:rsid w:val="00132990"/>
    <w:rsid w:val="00133578"/>
    <w:rsid w:val="00133D0A"/>
    <w:rsid w:val="00133FF7"/>
    <w:rsid w:val="001348DC"/>
    <w:rsid w:val="00135167"/>
    <w:rsid w:val="001353C0"/>
    <w:rsid w:val="001363BE"/>
    <w:rsid w:val="00136DEB"/>
    <w:rsid w:val="0013742B"/>
    <w:rsid w:val="00137E2D"/>
    <w:rsid w:val="00140222"/>
    <w:rsid w:val="001403AE"/>
    <w:rsid w:val="00140466"/>
    <w:rsid w:val="00140CA0"/>
    <w:rsid w:val="00141009"/>
    <w:rsid w:val="00141375"/>
    <w:rsid w:val="00141432"/>
    <w:rsid w:val="00144148"/>
    <w:rsid w:val="00144F85"/>
    <w:rsid w:val="00145CA4"/>
    <w:rsid w:val="00146D83"/>
    <w:rsid w:val="001471F0"/>
    <w:rsid w:val="00147347"/>
    <w:rsid w:val="0015061B"/>
    <w:rsid w:val="00150F7B"/>
    <w:rsid w:val="00151C8C"/>
    <w:rsid w:val="0015270B"/>
    <w:rsid w:val="0015288B"/>
    <w:rsid w:val="00152E0C"/>
    <w:rsid w:val="00152FBA"/>
    <w:rsid w:val="00153553"/>
    <w:rsid w:val="0015405E"/>
    <w:rsid w:val="00154087"/>
    <w:rsid w:val="001540C8"/>
    <w:rsid w:val="00154413"/>
    <w:rsid w:val="00154E69"/>
    <w:rsid w:val="001555C4"/>
    <w:rsid w:val="00155B89"/>
    <w:rsid w:val="00155C83"/>
    <w:rsid w:val="001563B2"/>
    <w:rsid w:val="0015644A"/>
    <w:rsid w:val="00156B4B"/>
    <w:rsid w:val="00156DA8"/>
    <w:rsid w:val="0015725B"/>
    <w:rsid w:val="0016016F"/>
    <w:rsid w:val="00160517"/>
    <w:rsid w:val="00160900"/>
    <w:rsid w:val="0016126E"/>
    <w:rsid w:val="00161909"/>
    <w:rsid w:val="001619A9"/>
    <w:rsid w:val="00161A21"/>
    <w:rsid w:val="00161C15"/>
    <w:rsid w:val="00162DF0"/>
    <w:rsid w:val="00163349"/>
    <w:rsid w:val="0016352B"/>
    <w:rsid w:val="00163C2B"/>
    <w:rsid w:val="001648D9"/>
    <w:rsid w:val="00164E6F"/>
    <w:rsid w:val="00164ED7"/>
    <w:rsid w:val="00165E95"/>
    <w:rsid w:val="00167696"/>
    <w:rsid w:val="0017030F"/>
    <w:rsid w:val="0017128A"/>
    <w:rsid w:val="0017139D"/>
    <w:rsid w:val="00171B6E"/>
    <w:rsid w:val="00171D08"/>
    <w:rsid w:val="001730C3"/>
    <w:rsid w:val="001748E7"/>
    <w:rsid w:val="00175274"/>
    <w:rsid w:val="00175927"/>
    <w:rsid w:val="00175A74"/>
    <w:rsid w:val="00175D84"/>
    <w:rsid w:val="00176B3B"/>
    <w:rsid w:val="0017724E"/>
    <w:rsid w:val="00177512"/>
    <w:rsid w:val="0018018C"/>
    <w:rsid w:val="00180C15"/>
    <w:rsid w:val="00180D35"/>
    <w:rsid w:val="001810BD"/>
    <w:rsid w:val="00181654"/>
    <w:rsid w:val="00181915"/>
    <w:rsid w:val="00181F5C"/>
    <w:rsid w:val="00182085"/>
    <w:rsid w:val="00182190"/>
    <w:rsid w:val="0018309B"/>
    <w:rsid w:val="001837AA"/>
    <w:rsid w:val="00184331"/>
    <w:rsid w:val="00185D0F"/>
    <w:rsid w:val="00186D35"/>
    <w:rsid w:val="00187011"/>
    <w:rsid w:val="00187B67"/>
    <w:rsid w:val="001901CC"/>
    <w:rsid w:val="00190200"/>
    <w:rsid w:val="0019080D"/>
    <w:rsid w:val="00190B83"/>
    <w:rsid w:val="00190CC6"/>
    <w:rsid w:val="00190D65"/>
    <w:rsid w:val="00190D7C"/>
    <w:rsid w:val="00190FF7"/>
    <w:rsid w:val="00192C2E"/>
    <w:rsid w:val="0019310C"/>
    <w:rsid w:val="001934D2"/>
    <w:rsid w:val="00194088"/>
    <w:rsid w:val="00194E0B"/>
    <w:rsid w:val="001951FC"/>
    <w:rsid w:val="001955DD"/>
    <w:rsid w:val="00195A2E"/>
    <w:rsid w:val="00195D7D"/>
    <w:rsid w:val="00196FA1"/>
    <w:rsid w:val="00197E1E"/>
    <w:rsid w:val="001A054A"/>
    <w:rsid w:val="001A0D55"/>
    <w:rsid w:val="001A14FF"/>
    <w:rsid w:val="001A16A4"/>
    <w:rsid w:val="001A1D0E"/>
    <w:rsid w:val="001A2A1B"/>
    <w:rsid w:val="001A2D1D"/>
    <w:rsid w:val="001A32A8"/>
    <w:rsid w:val="001A417C"/>
    <w:rsid w:val="001A57A1"/>
    <w:rsid w:val="001A58F4"/>
    <w:rsid w:val="001A6064"/>
    <w:rsid w:val="001A724B"/>
    <w:rsid w:val="001A7810"/>
    <w:rsid w:val="001A7AEC"/>
    <w:rsid w:val="001B0575"/>
    <w:rsid w:val="001B093B"/>
    <w:rsid w:val="001B09B5"/>
    <w:rsid w:val="001B15AF"/>
    <w:rsid w:val="001B175A"/>
    <w:rsid w:val="001B1FD5"/>
    <w:rsid w:val="001B3562"/>
    <w:rsid w:val="001B38D9"/>
    <w:rsid w:val="001B3980"/>
    <w:rsid w:val="001B3AFE"/>
    <w:rsid w:val="001B5545"/>
    <w:rsid w:val="001B6583"/>
    <w:rsid w:val="001B6BB7"/>
    <w:rsid w:val="001B714D"/>
    <w:rsid w:val="001B7DC1"/>
    <w:rsid w:val="001B7EF4"/>
    <w:rsid w:val="001C2368"/>
    <w:rsid w:val="001C3634"/>
    <w:rsid w:val="001C3784"/>
    <w:rsid w:val="001C506F"/>
    <w:rsid w:val="001C624A"/>
    <w:rsid w:val="001C6DC4"/>
    <w:rsid w:val="001C7FD0"/>
    <w:rsid w:val="001D00E7"/>
    <w:rsid w:val="001D1493"/>
    <w:rsid w:val="001D156C"/>
    <w:rsid w:val="001D275D"/>
    <w:rsid w:val="001D3BC6"/>
    <w:rsid w:val="001D401E"/>
    <w:rsid w:val="001D4055"/>
    <w:rsid w:val="001D447A"/>
    <w:rsid w:val="001D46A8"/>
    <w:rsid w:val="001D46DB"/>
    <w:rsid w:val="001D4A43"/>
    <w:rsid w:val="001D53FA"/>
    <w:rsid w:val="001D6796"/>
    <w:rsid w:val="001D7B27"/>
    <w:rsid w:val="001E0990"/>
    <w:rsid w:val="001E17E9"/>
    <w:rsid w:val="001E1DCC"/>
    <w:rsid w:val="001E233D"/>
    <w:rsid w:val="001E29BE"/>
    <w:rsid w:val="001E2DAE"/>
    <w:rsid w:val="001E2FD1"/>
    <w:rsid w:val="001E30B9"/>
    <w:rsid w:val="001E34FE"/>
    <w:rsid w:val="001E3E45"/>
    <w:rsid w:val="001E6464"/>
    <w:rsid w:val="001E6F19"/>
    <w:rsid w:val="001E7A2B"/>
    <w:rsid w:val="001E7ADB"/>
    <w:rsid w:val="001F0130"/>
    <w:rsid w:val="001F04DD"/>
    <w:rsid w:val="001F0D40"/>
    <w:rsid w:val="001F1264"/>
    <w:rsid w:val="001F260F"/>
    <w:rsid w:val="001F4B2F"/>
    <w:rsid w:val="001F4DA4"/>
    <w:rsid w:val="001F4EEE"/>
    <w:rsid w:val="001F5C29"/>
    <w:rsid w:val="001F65D2"/>
    <w:rsid w:val="001F6971"/>
    <w:rsid w:val="002008CC"/>
    <w:rsid w:val="0020199F"/>
    <w:rsid w:val="002026A8"/>
    <w:rsid w:val="00202AAB"/>
    <w:rsid w:val="002037CF"/>
    <w:rsid w:val="00204A0C"/>
    <w:rsid w:val="00204FA9"/>
    <w:rsid w:val="00205ACD"/>
    <w:rsid w:val="0020782E"/>
    <w:rsid w:val="0021003A"/>
    <w:rsid w:val="00211E26"/>
    <w:rsid w:val="0021245E"/>
    <w:rsid w:val="00212A53"/>
    <w:rsid w:val="00212C66"/>
    <w:rsid w:val="00212D5C"/>
    <w:rsid w:val="00212E44"/>
    <w:rsid w:val="002133D2"/>
    <w:rsid w:val="00213A1C"/>
    <w:rsid w:val="00213AE1"/>
    <w:rsid w:val="00214A4B"/>
    <w:rsid w:val="00214DDA"/>
    <w:rsid w:val="0021624D"/>
    <w:rsid w:val="00216342"/>
    <w:rsid w:val="00216BD0"/>
    <w:rsid w:val="00216CFE"/>
    <w:rsid w:val="00216D6C"/>
    <w:rsid w:val="00217431"/>
    <w:rsid w:val="00217C26"/>
    <w:rsid w:val="00220F88"/>
    <w:rsid w:val="0022101E"/>
    <w:rsid w:val="002215EC"/>
    <w:rsid w:val="00221A47"/>
    <w:rsid w:val="00222C5F"/>
    <w:rsid w:val="002230E4"/>
    <w:rsid w:val="0022566E"/>
    <w:rsid w:val="00225A81"/>
    <w:rsid w:val="00225B9C"/>
    <w:rsid w:val="002261C2"/>
    <w:rsid w:val="00226FB8"/>
    <w:rsid w:val="00230398"/>
    <w:rsid w:val="00232D8E"/>
    <w:rsid w:val="00232E0C"/>
    <w:rsid w:val="00232FAC"/>
    <w:rsid w:val="002335DA"/>
    <w:rsid w:val="0023381E"/>
    <w:rsid w:val="002342D7"/>
    <w:rsid w:val="00234CF4"/>
    <w:rsid w:val="002354FB"/>
    <w:rsid w:val="00236292"/>
    <w:rsid w:val="00236366"/>
    <w:rsid w:val="00236419"/>
    <w:rsid w:val="00237660"/>
    <w:rsid w:val="0024077A"/>
    <w:rsid w:val="00240EE2"/>
    <w:rsid w:val="00240F68"/>
    <w:rsid w:val="0024128C"/>
    <w:rsid w:val="00242D71"/>
    <w:rsid w:val="002432A9"/>
    <w:rsid w:val="00244AC6"/>
    <w:rsid w:val="002450FF"/>
    <w:rsid w:val="00247653"/>
    <w:rsid w:val="00250099"/>
    <w:rsid w:val="00250108"/>
    <w:rsid w:val="00250B72"/>
    <w:rsid w:val="00250F74"/>
    <w:rsid w:val="0025132C"/>
    <w:rsid w:val="002526C2"/>
    <w:rsid w:val="00253902"/>
    <w:rsid w:val="00253FCC"/>
    <w:rsid w:val="002543AC"/>
    <w:rsid w:val="00254AEC"/>
    <w:rsid w:val="00255D6B"/>
    <w:rsid w:val="00255EFE"/>
    <w:rsid w:val="0025659B"/>
    <w:rsid w:val="00256D0D"/>
    <w:rsid w:val="00256D5A"/>
    <w:rsid w:val="002573A2"/>
    <w:rsid w:val="00257B16"/>
    <w:rsid w:val="00261304"/>
    <w:rsid w:val="00261E82"/>
    <w:rsid w:val="00264322"/>
    <w:rsid w:val="00264E4B"/>
    <w:rsid w:val="002667E2"/>
    <w:rsid w:val="00266A42"/>
    <w:rsid w:val="00266C77"/>
    <w:rsid w:val="00267FBF"/>
    <w:rsid w:val="00270728"/>
    <w:rsid w:val="00270E47"/>
    <w:rsid w:val="002715ED"/>
    <w:rsid w:val="00271D32"/>
    <w:rsid w:val="00272227"/>
    <w:rsid w:val="00272A0E"/>
    <w:rsid w:val="00272E24"/>
    <w:rsid w:val="0027391B"/>
    <w:rsid w:val="00274ADB"/>
    <w:rsid w:val="00274C09"/>
    <w:rsid w:val="0027537E"/>
    <w:rsid w:val="00277CDD"/>
    <w:rsid w:val="00280170"/>
    <w:rsid w:val="002804E9"/>
    <w:rsid w:val="00280532"/>
    <w:rsid w:val="00280681"/>
    <w:rsid w:val="00280D24"/>
    <w:rsid w:val="0028173B"/>
    <w:rsid w:val="00281A83"/>
    <w:rsid w:val="00281F20"/>
    <w:rsid w:val="002825B1"/>
    <w:rsid w:val="00283368"/>
    <w:rsid w:val="002836D3"/>
    <w:rsid w:val="00284878"/>
    <w:rsid w:val="002851D4"/>
    <w:rsid w:val="002857BE"/>
    <w:rsid w:val="002860D9"/>
    <w:rsid w:val="00287135"/>
    <w:rsid w:val="002878B3"/>
    <w:rsid w:val="00290984"/>
    <w:rsid w:val="0029216D"/>
    <w:rsid w:val="00292C6D"/>
    <w:rsid w:val="0029312E"/>
    <w:rsid w:val="002935B4"/>
    <w:rsid w:val="00293A5A"/>
    <w:rsid w:val="00293D39"/>
    <w:rsid w:val="00293DCC"/>
    <w:rsid w:val="00294805"/>
    <w:rsid w:val="00294C0E"/>
    <w:rsid w:val="00294EB6"/>
    <w:rsid w:val="00296507"/>
    <w:rsid w:val="002974F7"/>
    <w:rsid w:val="00297E08"/>
    <w:rsid w:val="002A0212"/>
    <w:rsid w:val="002A10AF"/>
    <w:rsid w:val="002A25D4"/>
    <w:rsid w:val="002A563C"/>
    <w:rsid w:val="002A57AD"/>
    <w:rsid w:val="002A6232"/>
    <w:rsid w:val="002A6B40"/>
    <w:rsid w:val="002A7252"/>
    <w:rsid w:val="002A7536"/>
    <w:rsid w:val="002A76B4"/>
    <w:rsid w:val="002B038A"/>
    <w:rsid w:val="002B0DFF"/>
    <w:rsid w:val="002B1CB5"/>
    <w:rsid w:val="002B1EB0"/>
    <w:rsid w:val="002B21B7"/>
    <w:rsid w:val="002B2386"/>
    <w:rsid w:val="002B29AB"/>
    <w:rsid w:val="002B3193"/>
    <w:rsid w:val="002B4B52"/>
    <w:rsid w:val="002B51B5"/>
    <w:rsid w:val="002B5FD6"/>
    <w:rsid w:val="002B6BA8"/>
    <w:rsid w:val="002B6D60"/>
    <w:rsid w:val="002B6EB9"/>
    <w:rsid w:val="002B7587"/>
    <w:rsid w:val="002C01D5"/>
    <w:rsid w:val="002C0BAA"/>
    <w:rsid w:val="002C11E7"/>
    <w:rsid w:val="002C12A1"/>
    <w:rsid w:val="002C1CDE"/>
    <w:rsid w:val="002C35C5"/>
    <w:rsid w:val="002C409B"/>
    <w:rsid w:val="002C4570"/>
    <w:rsid w:val="002C5C20"/>
    <w:rsid w:val="002C778E"/>
    <w:rsid w:val="002C787E"/>
    <w:rsid w:val="002D066C"/>
    <w:rsid w:val="002D0B91"/>
    <w:rsid w:val="002D0E9E"/>
    <w:rsid w:val="002D188D"/>
    <w:rsid w:val="002D1FDF"/>
    <w:rsid w:val="002D20EE"/>
    <w:rsid w:val="002D3846"/>
    <w:rsid w:val="002D6D1F"/>
    <w:rsid w:val="002D6D47"/>
    <w:rsid w:val="002D727A"/>
    <w:rsid w:val="002D7954"/>
    <w:rsid w:val="002D7FBB"/>
    <w:rsid w:val="002E01D6"/>
    <w:rsid w:val="002E0605"/>
    <w:rsid w:val="002E0F2E"/>
    <w:rsid w:val="002E1086"/>
    <w:rsid w:val="002E2D84"/>
    <w:rsid w:val="002E2DAC"/>
    <w:rsid w:val="002E37CC"/>
    <w:rsid w:val="002E4E2C"/>
    <w:rsid w:val="002E5273"/>
    <w:rsid w:val="002E6498"/>
    <w:rsid w:val="002E6AA8"/>
    <w:rsid w:val="002E75D6"/>
    <w:rsid w:val="002E7FA0"/>
    <w:rsid w:val="002F0A4E"/>
    <w:rsid w:val="002F121B"/>
    <w:rsid w:val="002F39B1"/>
    <w:rsid w:val="002F3ADC"/>
    <w:rsid w:val="002F43D0"/>
    <w:rsid w:val="002F4C9D"/>
    <w:rsid w:val="002F5898"/>
    <w:rsid w:val="002F5C9D"/>
    <w:rsid w:val="002F6335"/>
    <w:rsid w:val="002F669D"/>
    <w:rsid w:val="002F696F"/>
    <w:rsid w:val="00300F08"/>
    <w:rsid w:val="00301100"/>
    <w:rsid w:val="0030126E"/>
    <w:rsid w:val="003013C0"/>
    <w:rsid w:val="003027CB"/>
    <w:rsid w:val="003044DD"/>
    <w:rsid w:val="00304609"/>
    <w:rsid w:val="00305E63"/>
    <w:rsid w:val="00306195"/>
    <w:rsid w:val="003067CA"/>
    <w:rsid w:val="00306D4A"/>
    <w:rsid w:val="003076D6"/>
    <w:rsid w:val="00307782"/>
    <w:rsid w:val="003104FC"/>
    <w:rsid w:val="00310964"/>
    <w:rsid w:val="00311147"/>
    <w:rsid w:val="0031139C"/>
    <w:rsid w:val="0031169D"/>
    <w:rsid w:val="003118A8"/>
    <w:rsid w:val="0031223A"/>
    <w:rsid w:val="00312484"/>
    <w:rsid w:val="0031356A"/>
    <w:rsid w:val="0031369C"/>
    <w:rsid w:val="00313C02"/>
    <w:rsid w:val="0031497D"/>
    <w:rsid w:val="0031498C"/>
    <w:rsid w:val="00315857"/>
    <w:rsid w:val="00315CFB"/>
    <w:rsid w:val="00316B15"/>
    <w:rsid w:val="003172D8"/>
    <w:rsid w:val="003173B2"/>
    <w:rsid w:val="00321BFD"/>
    <w:rsid w:val="0032267E"/>
    <w:rsid w:val="0032273B"/>
    <w:rsid w:val="00322CC8"/>
    <w:rsid w:val="003234A6"/>
    <w:rsid w:val="00323D2B"/>
    <w:rsid w:val="00324CE6"/>
    <w:rsid w:val="003251FF"/>
    <w:rsid w:val="0033011E"/>
    <w:rsid w:val="003306DB"/>
    <w:rsid w:val="003311A9"/>
    <w:rsid w:val="00332364"/>
    <w:rsid w:val="003327B3"/>
    <w:rsid w:val="00332C84"/>
    <w:rsid w:val="00333024"/>
    <w:rsid w:val="0033328F"/>
    <w:rsid w:val="00333586"/>
    <w:rsid w:val="003353CC"/>
    <w:rsid w:val="00335B60"/>
    <w:rsid w:val="00336A6C"/>
    <w:rsid w:val="00337097"/>
    <w:rsid w:val="003400E9"/>
    <w:rsid w:val="0034081C"/>
    <w:rsid w:val="00340866"/>
    <w:rsid w:val="003417B7"/>
    <w:rsid w:val="00341A27"/>
    <w:rsid w:val="003420F1"/>
    <w:rsid w:val="003424C4"/>
    <w:rsid w:val="0034291E"/>
    <w:rsid w:val="00342F60"/>
    <w:rsid w:val="00343B7B"/>
    <w:rsid w:val="00343F0A"/>
    <w:rsid w:val="003442CD"/>
    <w:rsid w:val="00345431"/>
    <w:rsid w:val="0034712A"/>
    <w:rsid w:val="0034738C"/>
    <w:rsid w:val="00350FC0"/>
    <w:rsid w:val="00352616"/>
    <w:rsid w:val="00352AFE"/>
    <w:rsid w:val="00352F90"/>
    <w:rsid w:val="0035330F"/>
    <w:rsid w:val="003538D7"/>
    <w:rsid w:val="00353D88"/>
    <w:rsid w:val="00353F6C"/>
    <w:rsid w:val="00354AAD"/>
    <w:rsid w:val="00360675"/>
    <w:rsid w:val="003613EC"/>
    <w:rsid w:val="00361B7F"/>
    <w:rsid w:val="003632F2"/>
    <w:rsid w:val="00363D36"/>
    <w:rsid w:val="00363FFF"/>
    <w:rsid w:val="003645CC"/>
    <w:rsid w:val="00364BB2"/>
    <w:rsid w:val="003652CD"/>
    <w:rsid w:val="00365CBE"/>
    <w:rsid w:val="00367AAA"/>
    <w:rsid w:val="00367C46"/>
    <w:rsid w:val="00367F72"/>
    <w:rsid w:val="0037033B"/>
    <w:rsid w:val="0037036A"/>
    <w:rsid w:val="00370372"/>
    <w:rsid w:val="00370A22"/>
    <w:rsid w:val="00370A73"/>
    <w:rsid w:val="00371715"/>
    <w:rsid w:val="003728EE"/>
    <w:rsid w:val="0037292B"/>
    <w:rsid w:val="00372F32"/>
    <w:rsid w:val="00373572"/>
    <w:rsid w:val="00374043"/>
    <w:rsid w:val="003747B4"/>
    <w:rsid w:val="003748B1"/>
    <w:rsid w:val="00375048"/>
    <w:rsid w:val="00376CE7"/>
    <w:rsid w:val="00377764"/>
    <w:rsid w:val="00377EFF"/>
    <w:rsid w:val="00380235"/>
    <w:rsid w:val="00381352"/>
    <w:rsid w:val="003814FE"/>
    <w:rsid w:val="00381EFF"/>
    <w:rsid w:val="003820ED"/>
    <w:rsid w:val="003838F6"/>
    <w:rsid w:val="0038448E"/>
    <w:rsid w:val="00384CDF"/>
    <w:rsid w:val="003856E1"/>
    <w:rsid w:val="00385D44"/>
    <w:rsid w:val="00387196"/>
    <w:rsid w:val="00387642"/>
    <w:rsid w:val="00387679"/>
    <w:rsid w:val="00387862"/>
    <w:rsid w:val="00387B57"/>
    <w:rsid w:val="003905F2"/>
    <w:rsid w:val="00390F9F"/>
    <w:rsid w:val="0039116D"/>
    <w:rsid w:val="00392E98"/>
    <w:rsid w:val="00393612"/>
    <w:rsid w:val="00393F96"/>
    <w:rsid w:val="00394615"/>
    <w:rsid w:val="0039525C"/>
    <w:rsid w:val="003958BC"/>
    <w:rsid w:val="00395997"/>
    <w:rsid w:val="00395FBD"/>
    <w:rsid w:val="0039652A"/>
    <w:rsid w:val="0039688B"/>
    <w:rsid w:val="00396FDF"/>
    <w:rsid w:val="0039709A"/>
    <w:rsid w:val="00397C9D"/>
    <w:rsid w:val="00397E48"/>
    <w:rsid w:val="003A035F"/>
    <w:rsid w:val="003A046D"/>
    <w:rsid w:val="003A081D"/>
    <w:rsid w:val="003A0FE7"/>
    <w:rsid w:val="003A2C99"/>
    <w:rsid w:val="003A33C5"/>
    <w:rsid w:val="003A38C8"/>
    <w:rsid w:val="003A3FA5"/>
    <w:rsid w:val="003A4141"/>
    <w:rsid w:val="003A52CB"/>
    <w:rsid w:val="003A5BCF"/>
    <w:rsid w:val="003A5CB4"/>
    <w:rsid w:val="003A6006"/>
    <w:rsid w:val="003A6DB6"/>
    <w:rsid w:val="003A6F6C"/>
    <w:rsid w:val="003A71A1"/>
    <w:rsid w:val="003A74E7"/>
    <w:rsid w:val="003A7BDE"/>
    <w:rsid w:val="003B00E0"/>
    <w:rsid w:val="003B080F"/>
    <w:rsid w:val="003B0824"/>
    <w:rsid w:val="003B0F27"/>
    <w:rsid w:val="003B10FF"/>
    <w:rsid w:val="003B19E0"/>
    <w:rsid w:val="003B2229"/>
    <w:rsid w:val="003B2719"/>
    <w:rsid w:val="003B2F17"/>
    <w:rsid w:val="003B40EE"/>
    <w:rsid w:val="003B443B"/>
    <w:rsid w:val="003B47F2"/>
    <w:rsid w:val="003B4C59"/>
    <w:rsid w:val="003B4E13"/>
    <w:rsid w:val="003B5224"/>
    <w:rsid w:val="003B5752"/>
    <w:rsid w:val="003B6EF4"/>
    <w:rsid w:val="003B7003"/>
    <w:rsid w:val="003B7563"/>
    <w:rsid w:val="003B7965"/>
    <w:rsid w:val="003B797A"/>
    <w:rsid w:val="003C02AD"/>
    <w:rsid w:val="003C030A"/>
    <w:rsid w:val="003C05E0"/>
    <w:rsid w:val="003C149D"/>
    <w:rsid w:val="003C1750"/>
    <w:rsid w:val="003C29F4"/>
    <w:rsid w:val="003C2A99"/>
    <w:rsid w:val="003C3962"/>
    <w:rsid w:val="003C406E"/>
    <w:rsid w:val="003C5466"/>
    <w:rsid w:val="003C5514"/>
    <w:rsid w:val="003C5627"/>
    <w:rsid w:val="003C6F1D"/>
    <w:rsid w:val="003C793D"/>
    <w:rsid w:val="003D02F6"/>
    <w:rsid w:val="003D065E"/>
    <w:rsid w:val="003D087D"/>
    <w:rsid w:val="003D10D4"/>
    <w:rsid w:val="003D23B9"/>
    <w:rsid w:val="003D344E"/>
    <w:rsid w:val="003D5A27"/>
    <w:rsid w:val="003D5A75"/>
    <w:rsid w:val="003D7639"/>
    <w:rsid w:val="003D7BDF"/>
    <w:rsid w:val="003E0C4D"/>
    <w:rsid w:val="003E10B0"/>
    <w:rsid w:val="003E1626"/>
    <w:rsid w:val="003E175D"/>
    <w:rsid w:val="003E1E8F"/>
    <w:rsid w:val="003E370E"/>
    <w:rsid w:val="003E3A8E"/>
    <w:rsid w:val="003E4B91"/>
    <w:rsid w:val="003E4D72"/>
    <w:rsid w:val="003E4F9A"/>
    <w:rsid w:val="003E5C05"/>
    <w:rsid w:val="003E5FBF"/>
    <w:rsid w:val="003E655C"/>
    <w:rsid w:val="003E7609"/>
    <w:rsid w:val="003F0924"/>
    <w:rsid w:val="003F0CEE"/>
    <w:rsid w:val="003F0DA7"/>
    <w:rsid w:val="003F17C7"/>
    <w:rsid w:val="003F1DCF"/>
    <w:rsid w:val="003F3945"/>
    <w:rsid w:val="003F3AEB"/>
    <w:rsid w:val="003F3B93"/>
    <w:rsid w:val="003F42A2"/>
    <w:rsid w:val="003F4D8C"/>
    <w:rsid w:val="003F4D92"/>
    <w:rsid w:val="003F4F3B"/>
    <w:rsid w:val="003F5330"/>
    <w:rsid w:val="003F5455"/>
    <w:rsid w:val="003F77B5"/>
    <w:rsid w:val="003F7D0F"/>
    <w:rsid w:val="004017B6"/>
    <w:rsid w:val="00401829"/>
    <w:rsid w:val="00401A4A"/>
    <w:rsid w:val="00402424"/>
    <w:rsid w:val="0040314A"/>
    <w:rsid w:val="0040331A"/>
    <w:rsid w:val="0040333C"/>
    <w:rsid w:val="00403465"/>
    <w:rsid w:val="00403520"/>
    <w:rsid w:val="00403664"/>
    <w:rsid w:val="00404934"/>
    <w:rsid w:val="004050BC"/>
    <w:rsid w:val="00406552"/>
    <w:rsid w:val="00406620"/>
    <w:rsid w:val="00406FE7"/>
    <w:rsid w:val="0040796C"/>
    <w:rsid w:val="00411B09"/>
    <w:rsid w:val="00411E55"/>
    <w:rsid w:val="004127AC"/>
    <w:rsid w:val="00413180"/>
    <w:rsid w:val="004136C1"/>
    <w:rsid w:val="00413A68"/>
    <w:rsid w:val="004147AF"/>
    <w:rsid w:val="00415015"/>
    <w:rsid w:val="0041515E"/>
    <w:rsid w:val="0041586A"/>
    <w:rsid w:val="00415ACF"/>
    <w:rsid w:val="00416DA0"/>
    <w:rsid w:val="00417530"/>
    <w:rsid w:val="0042130C"/>
    <w:rsid w:val="00421FCE"/>
    <w:rsid w:val="00421FD1"/>
    <w:rsid w:val="0042245E"/>
    <w:rsid w:val="0042328A"/>
    <w:rsid w:val="00423867"/>
    <w:rsid w:val="00423C8C"/>
    <w:rsid w:val="00424092"/>
    <w:rsid w:val="0042650A"/>
    <w:rsid w:val="00430363"/>
    <w:rsid w:val="004305E0"/>
    <w:rsid w:val="00430D03"/>
    <w:rsid w:val="00430D2E"/>
    <w:rsid w:val="004311C1"/>
    <w:rsid w:val="0043396D"/>
    <w:rsid w:val="00435221"/>
    <w:rsid w:val="00435CD2"/>
    <w:rsid w:val="0043677D"/>
    <w:rsid w:val="004372CE"/>
    <w:rsid w:val="004407DB"/>
    <w:rsid w:val="00440C8A"/>
    <w:rsid w:val="00440E0A"/>
    <w:rsid w:val="00440FAC"/>
    <w:rsid w:val="0044302F"/>
    <w:rsid w:val="00443105"/>
    <w:rsid w:val="00443DD6"/>
    <w:rsid w:val="00443E15"/>
    <w:rsid w:val="00445020"/>
    <w:rsid w:val="004462BF"/>
    <w:rsid w:val="004464C4"/>
    <w:rsid w:val="00446B73"/>
    <w:rsid w:val="00447C43"/>
    <w:rsid w:val="00447D99"/>
    <w:rsid w:val="004504B5"/>
    <w:rsid w:val="004516F9"/>
    <w:rsid w:val="00451C76"/>
    <w:rsid w:val="00452A77"/>
    <w:rsid w:val="004531E4"/>
    <w:rsid w:val="0045523F"/>
    <w:rsid w:val="004553F7"/>
    <w:rsid w:val="00455B65"/>
    <w:rsid w:val="0045733F"/>
    <w:rsid w:val="00460DEF"/>
    <w:rsid w:val="00461187"/>
    <w:rsid w:val="00461D9D"/>
    <w:rsid w:val="00462341"/>
    <w:rsid w:val="0046333C"/>
    <w:rsid w:val="00463A38"/>
    <w:rsid w:val="00463C20"/>
    <w:rsid w:val="00463E96"/>
    <w:rsid w:val="0046574B"/>
    <w:rsid w:val="00466CD1"/>
    <w:rsid w:val="00467B42"/>
    <w:rsid w:val="00467EB0"/>
    <w:rsid w:val="00470A33"/>
    <w:rsid w:val="00472444"/>
    <w:rsid w:val="00472CAD"/>
    <w:rsid w:val="0047381B"/>
    <w:rsid w:val="00473B8A"/>
    <w:rsid w:val="00473BE5"/>
    <w:rsid w:val="00474607"/>
    <w:rsid w:val="00474943"/>
    <w:rsid w:val="00474B57"/>
    <w:rsid w:val="00474F76"/>
    <w:rsid w:val="00475DCE"/>
    <w:rsid w:val="00476453"/>
    <w:rsid w:val="004769D4"/>
    <w:rsid w:val="00476B92"/>
    <w:rsid w:val="004770A2"/>
    <w:rsid w:val="004773BB"/>
    <w:rsid w:val="004777C3"/>
    <w:rsid w:val="00477C26"/>
    <w:rsid w:val="00480492"/>
    <w:rsid w:val="00480C1A"/>
    <w:rsid w:val="00480F6E"/>
    <w:rsid w:val="00481CB5"/>
    <w:rsid w:val="0048272D"/>
    <w:rsid w:val="00483440"/>
    <w:rsid w:val="00483473"/>
    <w:rsid w:val="00484387"/>
    <w:rsid w:val="00484718"/>
    <w:rsid w:val="00484F0D"/>
    <w:rsid w:val="004854FA"/>
    <w:rsid w:val="00485711"/>
    <w:rsid w:val="00485ED5"/>
    <w:rsid w:val="00485EE4"/>
    <w:rsid w:val="0048601F"/>
    <w:rsid w:val="004864DA"/>
    <w:rsid w:val="00486FE2"/>
    <w:rsid w:val="0048708E"/>
    <w:rsid w:val="00487CCD"/>
    <w:rsid w:val="00490360"/>
    <w:rsid w:val="00490B37"/>
    <w:rsid w:val="00491D93"/>
    <w:rsid w:val="00491F9C"/>
    <w:rsid w:val="00492060"/>
    <w:rsid w:val="004920A5"/>
    <w:rsid w:val="004932B6"/>
    <w:rsid w:val="0049506B"/>
    <w:rsid w:val="00496082"/>
    <w:rsid w:val="004964BA"/>
    <w:rsid w:val="0049663B"/>
    <w:rsid w:val="00496AF1"/>
    <w:rsid w:val="00496CB3"/>
    <w:rsid w:val="004A10D6"/>
    <w:rsid w:val="004A1447"/>
    <w:rsid w:val="004A343F"/>
    <w:rsid w:val="004A3B4A"/>
    <w:rsid w:val="004A3DFC"/>
    <w:rsid w:val="004A3E73"/>
    <w:rsid w:val="004A4DEF"/>
    <w:rsid w:val="004A7A96"/>
    <w:rsid w:val="004B0266"/>
    <w:rsid w:val="004B0DB8"/>
    <w:rsid w:val="004B1F47"/>
    <w:rsid w:val="004B1FD4"/>
    <w:rsid w:val="004B364A"/>
    <w:rsid w:val="004B3766"/>
    <w:rsid w:val="004B3C05"/>
    <w:rsid w:val="004B45AC"/>
    <w:rsid w:val="004B48C1"/>
    <w:rsid w:val="004B56AD"/>
    <w:rsid w:val="004B5A61"/>
    <w:rsid w:val="004B6710"/>
    <w:rsid w:val="004B787E"/>
    <w:rsid w:val="004B7B5A"/>
    <w:rsid w:val="004C054B"/>
    <w:rsid w:val="004C0BC3"/>
    <w:rsid w:val="004C0D64"/>
    <w:rsid w:val="004C1637"/>
    <w:rsid w:val="004C22D6"/>
    <w:rsid w:val="004C2863"/>
    <w:rsid w:val="004C3820"/>
    <w:rsid w:val="004C4FAB"/>
    <w:rsid w:val="004C56CC"/>
    <w:rsid w:val="004C5A0D"/>
    <w:rsid w:val="004C7EEF"/>
    <w:rsid w:val="004D0341"/>
    <w:rsid w:val="004D06CA"/>
    <w:rsid w:val="004D0FBB"/>
    <w:rsid w:val="004D1010"/>
    <w:rsid w:val="004D10C5"/>
    <w:rsid w:val="004D1BBB"/>
    <w:rsid w:val="004D2A79"/>
    <w:rsid w:val="004D2E11"/>
    <w:rsid w:val="004D3325"/>
    <w:rsid w:val="004D37D6"/>
    <w:rsid w:val="004D432A"/>
    <w:rsid w:val="004D4347"/>
    <w:rsid w:val="004D47F9"/>
    <w:rsid w:val="004D48A6"/>
    <w:rsid w:val="004D50BA"/>
    <w:rsid w:val="004D5577"/>
    <w:rsid w:val="004D5ACA"/>
    <w:rsid w:val="004D5D06"/>
    <w:rsid w:val="004D6382"/>
    <w:rsid w:val="004D728F"/>
    <w:rsid w:val="004D741C"/>
    <w:rsid w:val="004D7C4D"/>
    <w:rsid w:val="004E1408"/>
    <w:rsid w:val="004E1FBA"/>
    <w:rsid w:val="004E2AD7"/>
    <w:rsid w:val="004E2D16"/>
    <w:rsid w:val="004E2E7E"/>
    <w:rsid w:val="004E3251"/>
    <w:rsid w:val="004E4968"/>
    <w:rsid w:val="004E56A9"/>
    <w:rsid w:val="004E5C88"/>
    <w:rsid w:val="004E664B"/>
    <w:rsid w:val="004E755D"/>
    <w:rsid w:val="004E79A1"/>
    <w:rsid w:val="004F0162"/>
    <w:rsid w:val="004F0347"/>
    <w:rsid w:val="004F0B18"/>
    <w:rsid w:val="004F1552"/>
    <w:rsid w:val="004F1626"/>
    <w:rsid w:val="004F18D8"/>
    <w:rsid w:val="004F1CA1"/>
    <w:rsid w:val="004F213B"/>
    <w:rsid w:val="004F2396"/>
    <w:rsid w:val="004F28B7"/>
    <w:rsid w:val="004F3B0B"/>
    <w:rsid w:val="004F3B18"/>
    <w:rsid w:val="004F3B27"/>
    <w:rsid w:val="004F4185"/>
    <w:rsid w:val="004F437A"/>
    <w:rsid w:val="004F4767"/>
    <w:rsid w:val="004F4F6F"/>
    <w:rsid w:val="004F5E1B"/>
    <w:rsid w:val="004F60E1"/>
    <w:rsid w:val="004F61A8"/>
    <w:rsid w:val="004F6AA9"/>
    <w:rsid w:val="004F7275"/>
    <w:rsid w:val="004F75F3"/>
    <w:rsid w:val="004F763D"/>
    <w:rsid w:val="004F77F7"/>
    <w:rsid w:val="004F7F46"/>
    <w:rsid w:val="005004BE"/>
    <w:rsid w:val="005014FA"/>
    <w:rsid w:val="005017AC"/>
    <w:rsid w:val="005023F0"/>
    <w:rsid w:val="00502F2C"/>
    <w:rsid w:val="005031DC"/>
    <w:rsid w:val="00503330"/>
    <w:rsid w:val="00503482"/>
    <w:rsid w:val="00503D9C"/>
    <w:rsid w:val="005043B0"/>
    <w:rsid w:val="00504AEA"/>
    <w:rsid w:val="00504CF5"/>
    <w:rsid w:val="00505443"/>
    <w:rsid w:val="00506071"/>
    <w:rsid w:val="00506ACB"/>
    <w:rsid w:val="00506EA3"/>
    <w:rsid w:val="00507971"/>
    <w:rsid w:val="00507FF5"/>
    <w:rsid w:val="00510935"/>
    <w:rsid w:val="005129B0"/>
    <w:rsid w:val="00513840"/>
    <w:rsid w:val="00514494"/>
    <w:rsid w:val="00514E7B"/>
    <w:rsid w:val="0051505C"/>
    <w:rsid w:val="00515C21"/>
    <w:rsid w:val="00515EA3"/>
    <w:rsid w:val="00517B35"/>
    <w:rsid w:val="00517DB2"/>
    <w:rsid w:val="00517F40"/>
    <w:rsid w:val="005211CB"/>
    <w:rsid w:val="00521733"/>
    <w:rsid w:val="00521C94"/>
    <w:rsid w:val="00522782"/>
    <w:rsid w:val="00523A24"/>
    <w:rsid w:val="00523AF2"/>
    <w:rsid w:val="005244A4"/>
    <w:rsid w:val="00524749"/>
    <w:rsid w:val="00524822"/>
    <w:rsid w:val="00524A4F"/>
    <w:rsid w:val="005250D8"/>
    <w:rsid w:val="00525145"/>
    <w:rsid w:val="00525BA3"/>
    <w:rsid w:val="00525F52"/>
    <w:rsid w:val="00526DF1"/>
    <w:rsid w:val="00527359"/>
    <w:rsid w:val="005273F3"/>
    <w:rsid w:val="00527D3E"/>
    <w:rsid w:val="00530225"/>
    <w:rsid w:val="005304E7"/>
    <w:rsid w:val="005309E1"/>
    <w:rsid w:val="00531AF8"/>
    <w:rsid w:val="00531FD1"/>
    <w:rsid w:val="0053336B"/>
    <w:rsid w:val="005334D7"/>
    <w:rsid w:val="00533509"/>
    <w:rsid w:val="00533AD9"/>
    <w:rsid w:val="00533CFC"/>
    <w:rsid w:val="00533D06"/>
    <w:rsid w:val="0053410B"/>
    <w:rsid w:val="005356C7"/>
    <w:rsid w:val="00535B1A"/>
    <w:rsid w:val="00535EB5"/>
    <w:rsid w:val="00536C4F"/>
    <w:rsid w:val="00537323"/>
    <w:rsid w:val="0053762A"/>
    <w:rsid w:val="00537BDD"/>
    <w:rsid w:val="00540054"/>
    <w:rsid w:val="00540A7B"/>
    <w:rsid w:val="00540C28"/>
    <w:rsid w:val="00541130"/>
    <w:rsid w:val="005413A8"/>
    <w:rsid w:val="005413FB"/>
    <w:rsid w:val="00542276"/>
    <w:rsid w:val="00543360"/>
    <w:rsid w:val="00543C6A"/>
    <w:rsid w:val="00545EAC"/>
    <w:rsid w:val="00545FB4"/>
    <w:rsid w:val="005478DB"/>
    <w:rsid w:val="00547C0D"/>
    <w:rsid w:val="005503FE"/>
    <w:rsid w:val="00550D0F"/>
    <w:rsid w:val="00551711"/>
    <w:rsid w:val="0055180D"/>
    <w:rsid w:val="00551949"/>
    <w:rsid w:val="00552118"/>
    <w:rsid w:val="00552136"/>
    <w:rsid w:val="0055271B"/>
    <w:rsid w:val="00552A1A"/>
    <w:rsid w:val="00552D3C"/>
    <w:rsid w:val="0055346F"/>
    <w:rsid w:val="005536CB"/>
    <w:rsid w:val="00555BD3"/>
    <w:rsid w:val="00555E79"/>
    <w:rsid w:val="005565B1"/>
    <w:rsid w:val="00556B1F"/>
    <w:rsid w:val="00556B77"/>
    <w:rsid w:val="00560A1C"/>
    <w:rsid w:val="00560F72"/>
    <w:rsid w:val="005610C8"/>
    <w:rsid w:val="005617DB"/>
    <w:rsid w:val="00561CB6"/>
    <w:rsid w:val="00562FBF"/>
    <w:rsid w:val="00563342"/>
    <w:rsid w:val="00563764"/>
    <w:rsid w:val="00563F6D"/>
    <w:rsid w:val="00564122"/>
    <w:rsid w:val="00565F36"/>
    <w:rsid w:val="00565FB6"/>
    <w:rsid w:val="0056672F"/>
    <w:rsid w:val="00566A87"/>
    <w:rsid w:val="00566B24"/>
    <w:rsid w:val="0056763F"/>
    <w:rsid w:val="005678E1"/>
    <w:rsid w:val="00567BCA"/>
    <w:rsid w:val="00567D80"/>
    <w:rsid w:val="00567FFE"/>
    <w:rsid w:val="005700FD"/>
    <w:rsid w:val="00571BB6"/>
    <w:rsid w:val="005721DD"/>
    <w:rsid w:val="00572464"/>
    <w:rsid w:val="005724D1"/>
    <w:rsid w:val="00573F1F"/>
    <w:rsid w:val="00574AD4"/>
    <w:rsid w:val="00576079"/>
    <w:rsid w:val="00576C0A"/>
    <w:rsid w:val="00577D8E"/>
    <w:rsid w:val="00581879"/>
    <w:rsid w:val="00582361"/>
    <w:rsid w:val="00582BCF"/>
    <w:rsid w:val="00582FAE"/>
    <w:rsid w:val="00583233"/>
    <w:rsid w:val="00584286"/>
    <w:rsid w:val="00585BCE"/>
    <w:rsid w:val="00587F2D"/>
    <w:rsid w:val="0059095A"/>
    <w:rsid w:val="005910BA"/>
    <w:rsid w:val="00591182"/>
    <w:rsid w:val="00591ACE"/>
    <w:rsid w:val="00592379"/>
    <w:rsid w:val="00592C03"/>
    <w:rsid w:val="005933E3"/>
    <w:rsid w:val="00593BB5"/>
    <w:rsid w:val="00593FBA"/>
    <w:rsid w:val="005948D8"/>
    <w:rsid w:val="00596E59"/>
    <w:rsid w:val="00597BB3"/>
    <w:rsid w:val="00597EB4"/>
    <w:rsid w:val="005A01E1"/>
    <w:rsid w:val="005A0586"/>
    <w:rsid w:val="005A0E18"/>
    <w:rsid w:val="005A1245"/>
    <w:rsid w:val="005A146A"/>
    <w:rsid w:val="005A17A8"/>
    <w:rsid w:val="005A2479"/>
    <w:rsid w:val="005A2B8F"/>
    <w:rsid w:val="005A319B"/>
    <w:rsid w:val="005A33E9"/>
    <w:rsid w:val="005A3429"/>
    <w:rsid w:val="005A3BA5"/>
    <w:rsid w:val="005A5132"/>
    <w:rsid w:val="005A53E9"/>
    <w:rsid w:val="005A5DD6"/>
    <w:rsid w:val="005A6656"/>
    <w:rsid w:val="005A66E2"/>
    <w:rsid w:val="005B1597"/>
    <w:rsid w:val="005B229B"/>
    <w:rsid w:val="005B25C4"/>
    <w:rsid w:val="005B2A74"/>
    <w:rsid w:val="005B3E95"/>
    <w:rsid w:val="005B436B"/>
    <w:rsid w:val="005B594B"/>
    <w:rsid w:val="005B6FBE"/>
    <w:rsid w:val="005B756F"/>
    <w:rsid w:val="005C021E"/>
    <w:rsid w:val="005C0320"/>
    <w:rsid w:val="005C0EE2"/>
    <w:rsid w:val="005C1657"/>
    <w:rsid w:val="005C192E"/>
    <w:rsid w:val="005C1E1B"/>
    <w:rsid w:val="005C2B2D"/>
    <w:rsid w:val="005C3010"/>
    <w:rsid w:val="005C3385"/>
    <w:rsid w:val="005C37E2"/>
    <w:rsid w:val="005C3892"/>
    <w:rsid w:val="005C38BB"/>
    <w:rsid w:val="005C395B"/>
    <w:rsid w:val="005C3B22"/>
    <w:rsid w:val="005C4954"/>
    <w:rsid w:val="005C4B43"/>
    <w:rsid w:val="005C5AF6"/>
    <w:rsid w:val="005C5BC7"/>
    <w:rsid w:val="005C66E2"/>
    <w:rsid w:val="005C7DA9"/>
    <w:rsid w:val="005C7DED"/>
    <w:rsid w:val="005D0575"/>
    <w:rsid w:val="005D1FFB"/>
    <w:rsid w:val="005D2640"/>
    <w:rsid w:val="005D2724"/>
    <w:rsid w:val="005D2DB9"/>
    <w:rsid w:val="005D3383"/>
    <w:rsid w:val="005D3513"/>
    <w:rsid w:val="005D3831"/>
    <w:rsid w:val="005D3D10"/>
    <w:rsid w:val="005D43E0"/>
    <w:rsid w:val="005D4B17"/>
    <w:rsid w:val="005D5203"/>
    <w:rsid w:val="005D6451"/>
    <w:rsid w:val="005D7010"/>
    <w:rsid w:val="005D7C90"/>
    <w:rsid w:val="005E0113"/>
    <w:rsid w:val="005E04BF"/>
    <w:rsid w:val="005E2F44"/>
    <w:rsid w:val="005E3940"/>
    <w:rsid w:val="005E49FD"/>
    <w:rsid w:val="005E5C27"/>
    <w:rsid w:val="005E5CB0"/>
    <w:rsid w:val="005E6912"/>
    <w:rsid w:val="005E6B8E"/>
    <w:rsid w:val="005E6EA8"/>
    <w:rsid w:val="005E70FA"/>
    <w:rsid w:val="005E7A56"/>
    <w:rsid w:val="005E7BFC"/>
    <w:rsid w:val="005E7E39"/>
    <w:rsid w:val="005F1B88"/>
    <w:rsid w:val="005F25A0"/>
    <w:rsid w:val="005F272C"/>
    <w:rsid w:val="005F2C05"/>
    <w:rsid w:val="005F368F"/>
    <w:rsid w:val="005F3E33"/>
    <w:rsid w:val="005F43AC"/>
    <w:rsid w:val="005F4DF1"/>
    <w:rsid w:val="005F4E1A"/>
    <w:rsid w:val="005F5DE3"/>
    <w:rsid w:val="005F63F6"/>
    <w:rsid w:val="005F6BBC"/>
    <w:rsid w:val="005F70A7"/>
    <w:rsid w:val="005F73AD"/>
    <w:rsid w:val="005F7491"/>
    <w:rsid w:val="005F7D8F"/>
    <w:rsid w:val="0060067F"/>
    <w:rsid w:val="00600D3E"/>
    <w:rsid w:val="006016DC"/>
    <w:rsid w:val="00602559"/>
    <w:rsid w:val="00603B50"/>
    <w:rsid w:val="00603DA6"/>
    <w:rsid w:val="006041C3"/>
    <w:rsid w:val="00604BFD"/>
    <w:rsid w:val="00605199"/>
    <w:rsid w:val="00605D56"/>
    <w:rsid w:val="00605F89"/>
    <w:rsid w:val="006060F0"/>
    <w:rsid w:val="00606B64"/>
    <w:rsid w:val="006078DC"/>
    <w:rsid w:val="00610572"/>
    <w:rsid w:val="00611E78"/>
    <w:rsid w:val="00611ECE"/>
    <w:rsid w:val="006121FA"/>
    <w:rsid w:val="006132E2"/>
    <w:rsid w:val="00613CCE"/>
    <w:rsid w:val="00613FA7"/>
    <w:rsid w:val="0061475B"/>
    <w:rsid w:val="006154E2"/>
    <w:rsid w:val="006164F6"/>
    <w:rsid w:val="006166F6"/>
    <w:rsid w:val="006169A6"/>
    <w:rsid w:val="006178EF"/>
    <w:rsid w:val="00617D73"/>
    <w:rsid w:val="0062010D"/>
    <w:rsid w:val="0062030D"/>
    <w:rsid w:val="00620ACC"/>
    <w:rsid w:val="00620C53"/>
    <w:rsid w:val="00620EBB"/>
    <w:rsid w:val="006212B0"/>
    <w:rsid w:val="00621C61"/>
    <w:rsid w:val="00621F14"/>
    <w:rsid w:val="00622303"/>
    <w:rsid w:val="00622638"/>
    <w:rsid w:val="00622FC2"/>
    <w:rsid w:val="00623090"/>
    <w:rsid w:val="006234C7"/>
    <w:rsid w:val="0062486D"/>
    <w:rsid w:val="00624C74"/>
    <w:rsid w:val="006258E1"/>
    <w:rsid w:val="00625930"/>
    <w:rsid w:val="00625DF2"/>
    <w:rsid w:val="00630769"/>
    <w:rsid w:val="00630913"/>
    <w:rsid w:val="0063154E"/>
    <w:rsid w:val="00631E73"/>
    <w:rsid w:val="0063203E"/>
    <w:rsid w:val="0063246A"/>
    <w:rsid w:val="00632644"/>
    <w:rsid w:val="00632C17"/>
    <w:rsid w:val="0063306E"/>
    <w:rsid w:val="00634489"/>
    <w:rsid w:val="00635E78"/>
    <w:rsid w:val="00636073"/>
    <w:rsid w:val="00637393"/>
    <w:rsid w:val="00640B02"/>
    <w:rsid w:val="00640BCB"/>
    <w:rsid w:val="0064104D"/>
    <w:rsid w:val="00642996"/>
    <w:rsid w:val="00642BBB"/>
    <w:rsid w:val="006439D4"/>
    <w:rsid w:val="006450CE"/>
    <w:rsid w:val="0064511E"/>
    <w:rsid w:val="006454F7"/>
    <w:rsid w:val="00646333"/>
    <w:rsid w:val="006470F0"/>
    <w:rsid w:val="0064727C"/>
    <w:rsid w:val="00650DC0"/>
    <w:rsid w:val="00651367"/>
    <w:rsid w:val="0065232A"/>
    <w:rsid w:val="00652B3C"/>
    <w:rsid w:val="00652EBF"/>
    <w:rsid w:val="00652F5B"/>
    <w:rsid w:val="006530FF"/>
    <w:rsid w:val="0065353E"/>
    <w:rsid w:val="00653F73"/>
    <w:rsid w:val="006540C0"/>
    <w:rsid w:val="00654F40"/>
    <w:rsid w:val="00655A5A"/>
    <w:rsid w:val="006569BA"/>
    <w:rsid w:val="00657E54"/>
    <w:rsid w:val="00657F5D"/>
    <w:rsid w:val="00660670"/>
    <w:rsid w:val="00660976"/>
    <w:rsid w:val="00660AA4"/>
    <w:rsid w:val="00660FE4"/>
    <w:rsid w:val="00661C80"/>
    <w:rsid w:val="00662D04"/>
    <w:rsid w:val="00662D62"/>
    <w:rsid w:val="00662EDE"/>
    <w:rsid w:val="00663D9B"/>
    <w:rsid w:val="00663DD8"/>
    <w:rsid w:val="006649FE"/>
    <w:rsid w:val="006662ED"/>
    <w:rsid w:val="00666A08"/>
    <w:rsid w:val="00666BD3"/>
    <w:rsid w:val="00667095"/>
    <w:rsid w:val="00670077"/>
    <w:rsid w:val="00670832"/>
    <w:rsid w:val="0067168F"/>
    <w:rsid w:val="006718C8"/>
    <w:rsid w:val="00671975"/>
    <w:rsid w:val="00672081"/>
    <w:rsid w:val="00672633"/>
    <w:rsid w:val="00674EC7"/>
    <w:rsid w:val="00675D43"/>
    <w:rsid w:val="00675DB5"/>
    <w:rsid w:val="006761C2"/>
    <w:rsid w:val="0067779E"/>
    <w:rsid w:val="00677CC0"/>
    <w:rsid w:val="0068097E"/>
    <w:rsid w:val="00681496"/>
    <w:rsid w:val="00682258"/>
    <w:rsid w:val="00682BD4"/>
    <w:rsid w:val="00683938"/>
    <w:rsid w:val="00683DFB"/>
    <w:rsid w:val="00684785"/>
    <w:rsid w:val="006849C6"/>
    <w:rsid w:val="00684A0A"/>
    <w:rsid w:val="00684B99"/>
    <w:rsid w:val="00684D44"/>
    <w:rsid w:val="0068505E"/>
    <w:rsid w:val="0068551F"/>
    <w:rsid w:val="006858CC"/>
    <w:rsid w:val="00686EE7"/>
    <w:rsid w:val="006879C1"/>
    <w:rsid w:val="006915A3"/>
    <w:rsid w:val="006918FB"/>
    <w:rsid w:val="006925BD"/>
    <w:rsid w:val="00692687"/>
    <w:rsid w:val="00692DC9"/>
    <w:rsid w:val="00694C8C"/>
    <w:rsid w:val="00695247"/>
    <w:rsid w:val="00695771"/>
    <w:rsid w:val="0069639A"/>
    <w:rsid w:val="006967E9"/>
    <w:rsid w:val="0069761D"/>
    <w:rsid w:val="00697A3A"/>
    <w:rsid w:val="00697AA8"/>
    <w:rsid w:val="006A0100"/>
    <w:rsid w:val="006A061A"/>
    <w:rsid w:val="006A0A1D"/>
    <w:rsid w:val="006A1606"/>
    <w:rsid w:val="006A18C2"/>
    <w:rsid w:val="006A1BA7"/>
    <w:rsid w:val="006A1E3B"/>
    <w:rsid w:val="006A3421"/>
    <w:rsid w:val="006A35D9"/>
    <w:rsid w:val="006A4205"/>
    <w:rsid w:val="006A457C"/>
    <w:rsid w:val="006A4BD8"/>
    <w:rsid w:val="006A5965"/>
    <w:rsid w:val="006A6036"/>
    <w:rsid w:val="006A636F"/>
    <w:rsid w:val="006A723C"/>
    <w:rsid w:val="006A7270"/>
    <w:rsid w:val="006A7867"/>
    <w:rsid w:val="006B0893"/>
    <w:rsid w:val="006B0A42"/>
    <w:rsid w:val="006B1243"/>
    <w:rsid w:val="006B12B0"/>
    <w:rsid w:val="006B2496"/>
    <w:rsid w:val="006B252A"/>
    <w:rsid w:val="006B2B76"/>
    <w:rsid w:val="006B3548"/>
    <w:rsid w:val="006B4589"/>
    <w:rsid w:val="006B4A6E"/>
    <w:rsid w:val="006B601F"/>
    <w:rsid w:val="006C0638"/>
    <w:rsid w:val="006C06ED"/>
    <w:rsid w:val="006C0A68"/>
    <w:rsid w:val="006C12C6"/>
    <w:rsid w:val="006C177C"/>
    <w:rsid w:val="006C1DF8"/>
    <w:rsid w:val="006C3B97"/>
    <w:rsid w:val="006C3EEC"/>
    <w:rsid w:val="006C3F61"/>
    <w:rsid w:val="006C4590"/>
    <w:rsid w:val="006C497E"/>
    <w:rsid w:val="006C58C9"/>
    <w:rsid w:val="006C5F0C"/>
    <w:rsid w:val="006C6CA7"/>
    <w:rsid w:val="006C6ED6"/>
    <w:rsid w:val="006C770C"/>
    <w:rsid w:val="006C7A47"/>
    <w:rsid w:val="006D0FA8"/>
    <w:rsid w:val="006D22DE"/>
    <w:rsid w:val="006D31CC"/>
    <w:rsid w:val="006D3338"/>
    <w:rsid w:val="006D44BD"/>
    <w:rsid w:val="006D5492"/>
    <w:rsid w:val="006D6DB1"/>
    <w:rsid w:val="006D746A"/>
    <w:rsid w:val="006D7485"/>
    <w:rsid w:val="006D7797"/>
    <w:rsid w:val="006E033C"/>
    <w:rsid w:val="006E1B36"/>
    <w:rsid w:val="006E1B7C"/>
    <w:rsid w:val="006E1C03"/>
    <w:rsid w:val="006E22C5"/>
    <w:rsid w:val="006E3167"/>
    <w:rsid w:val="006E323C"/>
    <w:rsid w:val="006E4127"/>
    <w:rsid w:val="006E44B8"/>
    <w:rsid w:val="006E496C"/>
    <w:rsid w:val="006E59A4"/>
    <w:rsid w:val="006E61E6"/>
    <w:rsid w:val="006E63A6"/>
    <w:rsid w:val="006E7B9E"/>
    <w:rsid w:val="006E7C35"/>
    <w:rsid w:val="006F0BA3"/>
    <w:rsid w:val="006F0EDC"/>
    <w:rsid w:val="006F1431"/>
    <w:rsid w:val="006F1AA7"/>
    <w:rsid w:val="006F24FF"/>
    <w:rsid w:val="006F30D2"/>
    <w:rsid w:val="006F31D9"/>
    <w:rsid w:val="006F329C"/>
    <w:rsid w:val="006F38F0"/>
    <w:rsid w:val="006F4F47"/>
    <w:rsid w:val="006F5181"/>
    <w:rsid w:val="006F5256"/>
    <w:rsid w:val="006F5399"/>
    <w:rsid w:val="006F5495"/>
    <w:rsid w:val="006F5703"/>
    <w:rsid w:val="006F6049"/>
    <w:rsid w:val="006F64D0"/>
    <w:rsid w:val="006F652E"/>
    <w:rsid w:val="006F6C6A"/>
    <w:rsid w:val="006F7BB0"/>
    <w:rsid w:val="007004DA"/>
    <w:rsid w:val="00701356"/>
    <w:rsid w:val="00701F21"/>
    <w:rsid w:val="00702005"/>
    <w:rsid w:val="0070254B"/>
    <w:rsid w:val="0070281F"/>
    <w:rsid w:val="0070402D"/>
    <w:rsid w:val="0070517C"/>
    <w:rsid w:val="007052EF"/>
    <w:rsid w:val="00705864"/>
    <w:rsid w:val="007062F3"/>
    <w:rsid w:val="00706470"/>
    <w:rsid w:val="007069E7"/>
    <w:rsid w:val="007078D3"/>
    <w:rsid w:val="00707B70"/>
    <w:rsid w:val="00710063"/>
    <w:rsid w:val="00710EEF"/>
    <w:rsid w:val="007111EF"/>
    <w:rsid w:val="007113BA"/>
    <w:rsid w:val="007125EF"/>
    <w:rsid w:val="0071261D"/>
    <w:rsid w:val="00713904"/>
    <w:rsid w:val="00713950"/>
    <w:rsid w:val="00713A33"/>
    <w:rsid w:val="007145ED"/>
    <w:rsid w:val="00714982"/>
    <w:rsid w:val="007149B9"/>
    <w:rsid w:val="00715FCA"/>
    <w:rsid w:val="007166B0"/>
    <w:rsid w:val="00716ABA"/>
    <w:rsid w:val="00716B6C"/>
    <w:rsid w:val="007176EA"/>
    <w:rsid w:val="00722E75"/>
    <w:rsid w:val="0072352E"/>
    <w:rsid w:val="0072381C"/>
    <w:rsid w:val="007246F1"/>
    <w:rsid w:val="00724EF5"/>
    <w:rsid w:val="0072584E"/>
    <w:rsid w:val="0072598B"/>
    <w:rsid w:val="00725AF0"/>
    <w:rsid w:val="0072607E"/>
    <w:rsid w:val="007277F8"/>
    <w:rsid w:val="00727AEE"/>
    <w:rsid w:val="00727CB3"/>
    <w:rsid w:val="00727FB3"/>
    <w:rsid w:val="0073067E"/>
    <w:rsid w:val="00730752"/>
    <w:rsid w:val="00730A0B"/>
    <w:rsid w:val="00730B21"/>
    <w:rsid w:val="007314A6"/>
    <w:rsid w:val="0073207F"/>
    <w:rsid w:val="007326B9"/>
    <w:rsid w:val="0073393A"/>
    <w:rsid w:val="00734899"/>
    <w:rsid w:val="00734A13"/>
    <w:rsid w:val="00734B57"/>
    <w:rsid w:val="00735623"/>
    <w:rsid w:val="00735ADF"/>
    <w:rsid w:val="007364FA"/>
    <w:rsid w:val="00736CB2"/>
    <w:rsid w:val="0074016F"/>
    <w:rsid w:val="00740669"/>
    <w:rsid w:val="00740AFE"/>
    <w:rsid w:val="00740CFD"/>
    <w:rsid w:val="007424EB"/>
    <w:rsid w:val="0074407A"/>
    <w:rsid w:val="00744D90"/>
    <w:rsid w:val="00745034"/>
    <w:rsid w:val="007457BC"/>
    <w:rsid w:val="00745CBC"/>
    <w:rsid w:val="00746994"/>
    <w:rsid w:val="00746B4A"/>
    <w:rsid w:val="0074708C"/>
    <w:rsid w:val="0074770D"/>
    <w:rsid w:val="00751157"/>
    <w:rsid w:val="00751CBC"/>
    <w:rsid w:val="00752B53"/>
    <w:rsid w:val="007530E9"/>
    <w:rsid w:val="00753637"/>
    <w:rsid w:val="007542E5"/>
    <w:rsid w:val="00754E71"/>
    <w:rsid w:val="00755343"/>
    <w:rsid w:val="00756861"/>
    <w:rsid w:val="00757176"/>
    <w:rsid w:val="007609B5"/>
    <w:rsid w:val="00760CED"/>
    <w:rsid w:val="00761B6A"/>
    <w:rsid w:val="00761D0C"/>
    <w:rsid w:val="00762470"/>
    <w:rsid w:val="007624D5"/>
    <w:rsid w:val="0076304F"/>
    <w:rsid w:val="0076361D"/>
    <w:rsid w:val="00763D1F"/>
    <w:rsid w:val="0076585A"/>
    <w:rsid w:val="00765ACF"/>
    <w:rsid w:val="00765E56"/>
    <w:rsid w:val="0076615B"/>
    <w:rsid w:val="007670C0"/>
    <w:rsid w:val="007672A3"/>
    <w:rsid w:val="00770CC3"/>
    <w:rsid w:val="007718D4"/>
    <w:rsid w:val="00771D26"/>
    <w:rsid w:val="00773A53"/>
    <w:rsid w:val="00773B56"/>
    <w:rsid w:val="007744D4"/>
    <w:rsid w:val="00774591"/>
    <w:rsid w:val="00774A1C"/>
    <w:rsid w:val="00775160"/>
    <w:rsid w:val="00775D7C"/>
    <w:rsid w:val="00775E98"/>
    <w:rsid w:val="007801DB"/>
    <w:rsid w:val="0078080C"/>
    <w:rsid w:val="00781BC7"/>
    <w:rsid w:val="00782009"/>
    <w:rsid w:val="00782934"/>
    <w:rsid w:val="0078313A"/>
    <w:rsid w:val="007836BE"/>
    <w:rsid w:val="00785C1A"/>
    <w:rsid w:val="00786F63"/>
    <w:rsid w:val="00787AD8"/>
    <w:rsid w:val="00787BDF"/>
    <w:rsid w:val="0079079A"/>
    <w:rsid w:val="00791107"/>
    <w:rsid w:val="007912F7"/>
    <w:rsid w:val="0079187D"/>
    <w:rsid w:val="00791BD9"/>
    <w:rsid w:val="00791C32"/>
    <w:rsid w:val="00791F6B"/>
    <w:rsid w:val="0079294D"/>
    <w:rsid w:val="00792AD3"/>
    <w:rsid w:val="00793B10"/>
    <w:rsid w:val="0079415D"/>
    <w:rsid w:val="007957B8"/>
    <w:rsid w:val="00796ADE"/>
    <w:rsid w:val="00796CA0"/>
    <w:rsid w:val="007972A6"/>
    <w:rsid w:val="00797D37"/>
    <w:rsid w:val="007A0775"/>
    <w:rsid w:val="007A0C1A"/>
    <w:rsid w:val="007A1464"/>
    <w:rsid w:val="007A1907"/>
    <w:rsid w:val="007A23DF"/>
    <w:rsid w:val="007A2CD9"/>
    <w:rsid w:val="007A346D"/>
    <w:rsid w:val="007A48A1"/>
    <w:rsid w:val="007A571B"/>
    <w:rsid w:val="007A576B"/>
    <w:rsid w:val="007A59FB"/>
    <w:rsid w:val="007A62B0"/>
    <w:rsid w:val="007A6508"/>
    <w:rsid w:val="007A696E"/>
    <w:rsid w:val="007A71ED"/>
    <w:rsid w:val="007A7999"/>
    <w:rsid w:val="007B2186"/>
    <w:rsid w:val="007B22BA"/>
    <w:rsid w:val="007B41AA"/>
    <w:rsid w:val="007B42EF"/>
    <w:rsid w:val="007B4610"/>
    <w:rsid w:val="007B4B8F"/>
    <w:rsid w:val="007B68AF"/>
    <w:rsid w:val="007B73EF"/>
    <w:rsid w:val="007B7C04"/>
    <w:rsid w:val="007C50FB"/>
    <w:rsid w:val="007C5856"/>
    <w:rsid w:val="007C6673"/>
    <w:rsid w:val="007C669A"/>
    <w:rsid w:val="007C6BC4"/>
    <w:rsid w:val="007C7839"/>
    <w:rsid w:val="007C7E2A"/>
    <w:rsid w:val="007D03F8"/>
    <w:rsid w:val="007D0A63"/>
    <w:rsid w:val="007D0B42"/>
    <w:rsid w:val="007D0C54"/>
    <w:rsid w:val="007D1AFC"/>
    <w:rsid w:val="007D1BE6"/>
    <w:rsid w:val="007D20E5"/>
    <w:rsid w:val="007D2697"/>
    <w:rsid w:val="007D35F7"/>
    <w:rsid w:val="007D3C16"/>
    <w:rsid w:val="007D3C6E"/>
    <w:rsid w:val="007D43B8"/>
    <w:rsid w:val="007D4C04"/>
    <w:rsid w:val="007D4FAF"/>
    <w:rsid w:val="007D53FD"/>
    <w:rsid w:val="007D7476"/>
    <w:rsid w:val="007E1749"/>
    <w:rsid w:val="007E2C74"/>
    <w:rsid w:val="007E36A7"/>
    <w:rsid w:val="007E386E"/>
    <w:rsid w:val="007E44DF"/>
    <w:rsid w:val="007E4EA5"/>
    <w:rsid w:val="007E5DC5"/>
    <w:rsid w:val="007E5F8B"/>
    <w:rsid w:val="007E5FAF"/>
    <w:rsid w:val="007E67A4"/>
    <w:rsid w:val="007E6BBD"/>
    <w:rsid w:val="007F024D"/>
    <w:rsid w:val="007F0389"/>
    <w:rsid w:val="007F0BD9"/>
    <w:rsid w:val="007F0CC1"/>
    <w:rsid w:val="007F13A6"/>
    <w:rsid w:val="007F32C5"/>
    <w:rsid w:val="007F32FF"/>
    <w:rsid w:val="007F4015"/>
    <w:rsid w:val="007F485D"/>
    <w:rsid w:val="007F4E44"/>
    <w:rsid w:val="007F4EA7"/>
    <w:rsid w:val="007F54B6"/>
    <w:rsid w:val="007F583A"/>
    <w:rsid w:val="007F6739"/>
    <w:rsid w:val="007F7017"/>
    <w:rsid w:val="00800599"/>
    <w:rsid w:val="0080073E"/>
    <w:rsid w:val="008016ED"/>
    <w:rsid w:val="0080233B"/>
    <w:rsid w:val="00804519"/>
    <w:rsid w:val="00804934"/>
    <w:rsid w:val="00804C8F"/>
    <w:rsid w:val="00804F8D"/>
    <w:rsid w:val="0080617B"/>
    <w:rsid w:val="008068A9"/>
    <w:rsid w:val="00807D0D"/>
    <w:rsid w:val="00807DC0"/>
    <w:rsid w:val="00810CB2"/>
    <w:rsid w:val="00811C63"/>
    <w:rsid w:val="00812E13"/>
    <w:rsid w:val="00814682"/>
    <w:rsid w:val="00814934"/>
    <w:rsid w:val="00815401"/>
    <w:rsid w:val="00815EBD"/>
    <w:rsid w:val="00815EF8"/>
    <w:rsid w:val="008164EF"/>
    <w:rsid w:val="0082071F"/>
    <w:rsid w:val="00820B38"/>
    <w:rsid w:val="008227AA"/>
    <w:rsid w:val="00823059"/>
    <w:rsid w:val="00823B85"/>
    <w:rsid w:val="00823DBC"/>
    <w:rsid w:val="008248F1"/>
    <w:rsid w:val="00824A8C"/>
    <w:rsid w:val="00825340"/>
    <w:rsid w:val="00825897"/>
    <w:rsid w:val="0082711B"/>
    <w:rsid w:val="0083126D"/>
    <w:rsid w:val="00831433"/>
    <w:rsid w:val="008318F5"/>
    <w:rsid w:val="00831D63"/>
    <w:rsid w:val="0083258E"/>
    <w:rsid w:val="008328EF"/>
    <w:rsid w:val="00832CE5"/>
    <w:rsid w:val="00832F31"/>
    <w:rsid w:val="00833179"/>
    <w:rsid w:val="008336AD"/>
    <w:rsid w:val="00833ED4"/>
    <w:rsid w:val="00834F62"/>
    <w:rsid w:val="0083595A"/>
    <w:rsid w:val="0083692F"/>
    <w:rsid w:val="00841688"/>
    <w:rsid w:val="00841DDE"/>
    <w:rsid w:val="00842DE4"/>
    <w:rsid w:val="0084396F"/>
    <w:rsid w:val="00844C2A"/>
    <w:rsid w:val="00845022"/>
    <w:rsid w:val="00845801"/>
    <w:rsid w:val="00846027"/>
    <w:rsid w:val="00846498"/>
    <w:rsid w:val="00847065"/>
    <w:rsid w:val="00847486"/>
    <w:rsid w:val="008476B8"/>
    <w:rsid w:val="008479E6"/>
    <w:rsid w:val="00850BB8"/>
    <w:rsid w:val="00851729"/>
    <w:rsid w:val="0085274D"/>
    <w:rsid w:val="008537F0"/>
    <w:rsid w:val="00853FC5"/>
    <w:rsid w:val="0085499B"/>
    <w:rsid w:val="00856F2C"/>
    <w:rsid w:val="008574A1"/>
    <w:rsid w:val="00857C4D"/>
    <w:rsid w:val="00860556"/>
    <w:rsid w:val="008615DA"/>
    <w:rsid w:val="00861CDD"/>
    <w:rsid w:val="00862677"/>
    <w:rsid w:val="00863CD5"/>
    <w:rsid w:val="00864304"/>
    <w:rsid w:val="00864700"/>
    <w:rsid w:val="00864751"/>
    <w:rsid w:val="00864AAC"/>
    <w:rsid w:val="00864C68"/>
    <w:rsid w:val="00864E35"/>
    <w:rsid w:val="0086697B"/>
    <w:rsid w:val="00867F62"/>
    <w:rsid w:val="008723FB"/>
    <w:rsid w:val="0087329A"/>
    <w:rsid w:val="0087358E"/>
    <w:rsid w:val="00873A29"/>
    <w:rsid w:val="00874832"/>
    <w:rsid w:val="00874844"/>
    <w:rsid w:val="0087576F"/>
    <w:rsid w:val="00876F01"/>
    <w:rsid w:val="0087728D"/>
    <w:rsid w:val="00877918"/>
    <w:rsid w:val="008779C0"/>
    <w:rsid w:val="00880106"/>
    <w:rsid w:val="0088078B"/>
    <w:rsid w:val="0088105A"/>
    <w:rsid w:val="008820DB"/>
    <w:rsid w:val="00882413"/>
    <w:rsid w:val="00882581"/>
    <w:rsid w:val="008828EA"/>
    <w:rsid w:val="008830D6"/>
    <w:rsid w:val="008835B5"/>
    <w:rsid w:val="00884BC7"/>
    <w:rsid w:val="0088613A"/>
    <w:rsid w:val="008865F6"/>
    <w:rsid w:val="00886749"/>
    <w:rsid w:val="00886C68"/>
    <w:rsid w:val="00887017"/>
    <w:rsid w:val="00887C77"/>
    <w:rsid w:val="00887E32"/>
    <w:rsid w:val="00887FB1"/>
    <w:rsid w:val="00890E5B"/>
    <w:rsid w:val="00891D53"/>
    <w:rsid w:val="00892CB1"/>
    <w:rsid w:val="008937A5"/>
    <w:rsid w:val="008945D1"/>
    <w:rsid w:val="00894F69"/>
    <w:rsid w:val="008956D3"/>
    <w:rsid w:val="00896A60"/>
    <w:rsid w:val="00896AD6"/>
    <w:rsid w:val="008A0145"/>
    <w:rsid w:val="008A0402"/>
    <w:rsid w:val="008A05D2"/>
    <w:rsid w:val="008A1865"/>
    <w:rsid w:val="008A1FC4"/>
    <w:rsid w:val="008A37F0"/>
    <w:rsid w:val="008A3B0A"/>
    <w:rsid w:val="008A45A2"/>
    <w:rsid w:val="008A47D8"/>
    <w:rsid w:val="008A513A"/>
    <w:rsid w:val="008A5645"/>
    <w:rsid w:val="008A58EF"/>
    <w:rsid w:val="008A595E"/>
    <w:rsid w:val="008A6C64"/>
    <w:rsid w:val="008A7154"/>
    <w:rsid w:val="008A7492"/>
    <w:rsid w:val="008A7A6E"/>
    <w:rsid w:val="008A7E9C"/>
    <w:rsid w:val="008B0B15"/>
    <w:rsid w:val="008B0E1B"/>
    <w:rsid w:val="008B19E7"/>
    <w:rsid w:val="008B1BC3"/>
    <w:rsid w:val="008B2B55"/>
    <w:rsid w:val="008B3989"/>
    <w:rsid w:val="008B3D7B"/>
    <w:rsid w:val="008B45AF"/>
    <w:rsid w:val="008B4881"/>
    <w:rsid w:val="008B580A"/>
    <w:rsid w:val="008B5FD6"/>
    <w:rsid w:val="008B63E9"/>
    <w:rsid w:val="008B658F"/>
    <w:rsid w:val="008B6B2D"/>
    <w:rsid w:val="008B70F1"/>
    <w:rsid w:val="008C04E2"/>
    <w:rsid w:val="008C0C45"/>
    <w:rsid w:val="008C15F4"/>
    <w:rsid w:val="008C2569"/>
    <w:rsid w:val="008C26D7"/>
    <w:rsid w:val="008C2958"/>
    <w:rsid w:val="008C316E"/>
    <w:rsid w:val="008C361F"/>
    <w:rsid w:val="008C368A"/>
    <w:rsid w:val="008C47A9"/>
    <w:rsid w:val="008C481E"/>
    <w:rsid w:val="008C4C53"/>
    <w:rsid w:val="008C4EBD"/>
    <w:rsid w:val="008C5099"/>
    <w:rsid w:val="008C652F"/>
    <w:rsid w:val="008C67F6"/>
    <w:rsid w:val="008C7D68"/>
    <w:rsid w:val="008D066B"/>
    <w:rsid w:val="008D1DB1"/>
    <w:rsid w:val="008D21DA"/>
    <w:rsid w:val="008D2D31"/>
    <w:rsid w:val="008D30F7"/>
    <w:rsid w:val="008D3B11"/>
    <w:rsid w:val="008D4FD8"/>
    <w:rsid w:val="008D5986"/>
    <w:rsid w:val="008D6028"/>
    <w:rsid w:val="008E08B1"/>
    <w:rsid w:val="008E1B3C"/>
    <w:rsid w:val="008E2090"/>
    <w:rsid w:val="008E2215"/>
    <w:rsid w:val="008E26AF"/>
    <w:rsid w:val="008E2955"/>
    <w:rsid w:val="008E30A0"/>
    <w:rsid w:val="008E35E8"/>
    <w:rsid w:val="008E39D7"/>
    <w:rsid w:val="008E43A9"/>
    <w:rsid w:val="008E4416"/>
    <w:rsid w:val="008E462E"/>
    <w:rsid w:val="008E4DCC"/>
    <w:rsid w:val="008E50CB"/>
    <w:rsid w:val="008E537C"/>
    <w:rsid w:val="008E5484"/>
    <w:rsid w:val="008E566B"/>
    <w:rsid w:val="008E7D49"/>
    <w:rsid w:val="008F0180"/>
    <w:rsid w:val="008F04DF"/>
    <w:rsid w:val="008F077C"/>
    <w:rsid w:val="008F0C9B"/>
    <w:rsid w:val="008F0E68"/>
    <w:rsid w:val="008F19F3"/>
    <w:rsid w:val="008F1CEC"/>
    <w:rsid w:val="008F2243"/>
    <w:rsid w:val="008F3500"/>
    <w:rsid w:val="008F3BD5"/>
    <w:rsid w:val="008F3DB3"/>
    <w:rsid w:val="008F50E3"/>
    <w:rsid w:val="008F5104"/>
    <w:rsid w:val="008F5450"/>
    <w:rsid w:val="008F5F78"/>
    <w:rsid w:val="008F605D"/>
    <w:rsid w:val="008F6FBB"/>
    <w:rsid w:val="008F7A7D"/>
    <w:rsid w:val="008F7C24"/>
    <w:rsid w:val="00900148"/>
    <w:rsid w:val="00900A36"/>
    <w:rsid w:val="00900B16"/>
    <w:rsid w:val="0090234C"/>
    <w:rsid w:val="009027C6"/>
    <w:rsid w:val="0090298D"/>
    <w:rsid w:val="009029DC"/>
    <w:rsid w:val="0090446A"/>
    <w:rsid w:val="00904D1C"/>
    <w:rsid w:val="00904E62"/>
    <w:rsid w:val="0090605A"/>
    <w:rsid w:val="00906230"/>
    <w:rsid w:val="00907ED3"/>
    <w:rsid w:val="009106D4"/>
    <w:rsid w:val="00911D5B"/>
    <w:rsid w:val="009121DF"/>
    <w:rsid w:val="0091226D"/>
    <w:rsid w:val="009126CE"/>
    <w:rsid w:val="00913F40"/>
    <w:rsid w:val="009156FD"/>
    <w:rsid w:val="00915B28"/>
    <w:rsid w:val="00916684"/>
    <w:rsid w:val="00916EED"/>
    <w:rsid w:val="009172CA"/>
    <w:rsid w:val="00920A1C"/>
    <w:rsid w:val="00921972"/>
    <w:rsid w:val="009221B4"/>
    <w:rsid w:val="00922571"/>
    <w:rsid w:val="009227C6"/>
    <w:rsid w:val="00923098"/>
    <w:rsid w:val="0092402C"/>
    <w:rsid w:val="009273A0"/>
    <w:rsid w:val="009279AF"/>
    <w:rsid w:val="00927D8D"/>
    <w:rsid w:val="00927F25"/>
    <w:rsid w:val="009306E1"/>
    <w:rsid w:val="009308C9"/>
    <w:rsid w:val="00930B24"/>
    <w:rsid w:val="00932458"/>
    <w:rsid w:val="009326C2"/>
    <w:rsid w:val="00932B8A"/>
    <w:rsid w:val="0093324A"/>
    <w:rsid w:val="009336A6"/>
    <w:rsid w:val="00934F3F"/>
    <w:rsid w:val="00935BEB"/>
    <w:rsid w:val="00935C63"/>
    <w:rsid w:val="00936416"/>
    <w:rsid w:val="00937A4D"/>
    <w:rsid w:val="00940D68"/>
    <w:rsid w:val="009430F0"/>
    <w:rsid w:val="00944515"/>
    <w:rsid w:val="009463A2"/>
    <w:rsid w:val="00946B6B"/>
    <w:rsid w:val="0094747A"/>
    <w:rsid w:val="00947C93"/>
    <w:rsid w:val="00947D61"/>
    <w:rsid w:val="00950231"/>
    <w:rsid w:val="0095057A"/>
    <w:rsid w:val="00951A15"/>
    <w:rsid w:val="00952149"/>
    <w:rsid w:val="00952422"/>
    <w:rsid w:val="009526FA"/>
    <w:rsid w:val="00952C8E"/>
    <w:rsid w:val="00952DFB"/>
    <w:rsid w:val="00952EF2"/>
    <w:rsid w:val="009531E5"/>
    <w:rsid w:val="00953751"/>
    <w:rsid w:val="0095474F"/>
    <w:rsid w:val="009548BC"/>
    <w:rsid w:val="00955591"/>
    <w:rsid w:val="00955872"/>
    <w:rsid w:val="00955C48"/>
    <w:rsid w:val="00956069"/>
    <w:rsid w:val="009560E6"/>
    <w:rsid w:val="00956308"/>
    <w:rsid w:val="009563C3"/>
    <w:rsid w:val="00956597"/>
    <w:rsid w:val="0096004D"/>
    <w:rsid w:val="00960963"/>
    <w:rsid w:val="00960D12"/>
    <w:rsid w:val="009617F9"/>
    <w:rsid w:val="009631ED"/>
    <w:rsid w:val="0096395F"/>
    <w:rsid w:val="0096411C"/>
    <w:rsid w:val="00964722"/>
    <w:rsid w:val="00964DC8"/>
    <w:rsid w:val="0096504F"/>
    <w:rsid w:val="009663F3"/>
    <w:rsid w:val="00966D21"/>
    <w:rsid w:val="00966DF4"/>
    <w:rsid w:val="00966FC0"/>
    <w:rsid w:val="00970D2C"/>
    <w:rsid w:val="00970FB3"/>
    <w:rsid w:val="00971133"/>
    <w:rsid w:val="00971326"/>
    <w:rsid w:val="009723AD"/>
    <w:rsid w:val="009727B7"/>
    <w:rsid w:val="0097379D"/>
    <w:rsid w:val="00973AC7"/>
    <w:rsid w:val="00973D10"/>
    <w:rsid w:val="00976578"/>
    <w:rsid w:val="00976EFD"/>
    <w:rsid w:val="00977CD5"/>
    <w:rsid w:val="0098024E"/>
    <w:rsid w:val="00981273"/>
    <w:rsid w:val="00981745"/>
    <w:rsid w:val="00981866"/>
    <w:rsid w:val="0098435F"/>
    <w:rsid w:val="009847D0"/>
    <w:rsid w:val="00987F24"/>
    <w:rsid w:val="009909EA"/>
    <w:rsid w:val="00990A3A"/>
    <w:rsid w:val="00990FA9"/>
    <w:rsid w:val="009911DD"/>
    <w:rsid w:val="009921E9"/>
    <w:rsid w:val="0099380D"/>
    <w:rsid w:val="00993F55"/>
    <w:rsid w:val="00993FDC"/>
    <w:rsid w:val="0099501C"/>
    <w:rsid w:val="00996A36"/>
    <w:rsid w:val="009A0381"/>
    <w:rsid w:val="009A03AE"/>
    <w:rsid w:val="009A10C2"/>
    <w:rsid w:val="009A141E"/>
    <w:rsid w:val="009A19E1"/>
    <w:rsid w:val="009A1A98"/>
    <w:rsid w:val="009A26AB"/>
    <w:rsid w:val="009A2721"/>
    <w:rsid w:val="009A31A3"/>
    <w:rsid w:val="009A4120"/>
    <w:rsid w:val="009A55CF"/>
    <w:rsid w:val="009A5ECF"/>
    <w:rsid w:val="009A65B7"/>
    <w:rsid w:val="009A67EF"/>
    <w:rsid w:val="009A6850"/>
    <w:rsid w:val="009A700C"/>
    <w:rsid w:val="009A72AE"/>
    <w:rsid w:val="009B0535"/>
    <w:rsid w:val="009B09C0"/>
    <w:rsid w:val="009B1CFA"/>
    <w:rsid w:val="009B20FC"/>
    <w:rsid w:val="009B2662"/>
    <w:rsid w:val="009B2E51"/>
    <w:rsid w:val="009B32B1"/>
    <w:rsid w:val="009B3472"/>
    <w:rsid w:val="009B34AB"/>
    <w:rsid w:val="009B3F45"/>
    <w:rsid w:val="009B46BD"/>
    <w:rsid w:val="009B56D8"/>
    <w:rsid w:val="009B5780"/>
    <w:rsid w:val="009B57CB"/>
    <w:rsid w:val="009B5A5A"/>
    <w:rsid w:val="009B5F2A"/>
    <w:rsid w:val="009B65F2"/>
    <w:rsid w:val="009B6B39"/>
    <w:rsid w:val="009B74A2"/>
    <w:rsid w:val="009B7D4B"/>
    <w:rsid w:val="009B7D8B"/>
    <w:rsid w:val="009C0E7F"/>
    <w:rsid w:val="009C0F5A"/>
    <w:rsid w:val="009C338C"/>
    <w:rsid w:val="009C3756"/>
    <w:rsid w:val="009C39F5"/>
    <w:rsid w:val="009C4C8D"/>
    <w:rsid w:val="009C50B2"/>
    <w:rsid w:val="009C7FE1"/>
    <w:rsid w:val="009D021D"/>
    <w:rsid w:val="009D0D18"/>
    <w:rsid w:val="009D2CCD"/>
    <w:rsid w:val="009D2DC2"/>
    <w:rsid w:val="009D3565"/>
    <w:rsid w:val="009D40A1"/>
    <w:rsid w:val="009D4737"/>
    <w:rsid w:val="009D537F"/>
    <w:rsid w:val="009D53FB"/>
    <w:rsid w:val="009D5FAC"/>
    <w:rsid w:val="009D5FAF"/>
    <w:rsid w:val="009D76EE"/>
    <w:rsid w:val="009E02FC"/>
    <w:rsid w:val="009E0E0C"/>
    <w:rsid w:val="009E0FEF"/>
    <w:rsid w:val="009E1333"/>
    <w:rsid w:val="009E1763"/>
    <w:rsid w:val="009E24F2"/>
    <w:rsid w:val="009E3394"/>
    <w:rsid w:val="009E3ECE"/>
    <w:rsid w:val="009E4844"/>
    <w:rsid w:val="009E4948"/>
    <w:rsid w:val="009E4BDF"/>
    <w:rsid w:val="009E4C92"/>
    <w:rsid w:val="009E586A"/>
    <w:rsid w:val="009E5D52"/>
    <w:rsid w:val="009E6C8F"/>
    <w:rsid w:val="009E732E"/>
    <w:rsid w:val="009E7DC0"/>
    <w:rsid w:val="009F0586"/>
    <w:rsid w:val="009F12E1"/>
    <w:rsid w:val="009F153B"/>
    <w:rsid w:val="009F2E1B"/>
    <w:rsid w:val="009F3297"/>
    <w:rsid w:val="009F4B2E"/>
    <w:rsid w:val="009F4D19"/>
    <w:rsid w:val="009F4F6B"/>
    <w:rsid w:val="009F643C"/>
    <w:rsid w:val="009F64D6"/>
    <w:rsid w:val="009F7368"/>
    <w:rsid w:val="009F75A0"/>
    <w:rsid w:val="00A00716"/>
    <w:rsid w:val="00A00783"/>
    <w:rsid w:val="00A018B5"/>
    <w:rsid w:val="00A02D30"/>
    <w:rsid w:val="00A039B0"/>
    <w:rsid w:val="00A041AD"/>
    <w:rsid w:val="00A04CE5"/>
    <w:rsid w:val="00A04D8B"/>
    <w:rsid w:val="00A04DC4"/>
    <w:rsid w:val="00A05808"/>
    <w:rsid w:val="00A06380"/>
    <w:rsid w:val="00A07268"/>
    <w:rsid w:val="00A07C19"/>
    <w:rsid w:val="00A10213"/>
    <w:rsid w:val="00A104FB"/>
    <w:rsid w:val="00A10B01"/>
    <w:rsid w:val="00A115FB"/>
    <w:rsid w:val="00A12E77"/>
    <w:rsid w:val="00A13A81"/>
    <w:rsid w:val="00A13F7F"/>
    <w:rsid w:val="00A142BD"/>
    <w:rsid w:val="00A14755"/>
    <w:rsid w:val="00A15269"/>
    <w:rsid w:val="00A1568F"/>
    <w:rsid w:val="00A156A5"/>
    <w:rsid w:val="00A159A2"/>
    <w:rsid w:val="00A16AFC"/>
    <w:rsid w:val="00A16B1D"/>
    <w:rsid w:val="00A16D9A"/>
    <w:rsid w:val="00A17746"/>
    <w:rsid w:val="00A178BE"/>
    <w:rsid w:val="00A17D4A"/>
    <w:rsid w:val="00A20183"/>
    <w:rsid w:val="00A20D4E"/>
    <w:rsid w:val="00A210D2"/>
    <w:rsid w:val="00A21DA0"/>
    <w:rsid w:val="00A21DC4"/>
    <w:rsid w:val="00A22354"/>
    <w:rsid w:val="00A22C0C"/>
    <w:rsid w:val="00A23676"/>
    <w:rsid w:val="00A237D3"/>
    <w:rsid w:val="00A23976"/>
    <w:rsid w:val="00A24550"/>
    <w:rsid w:val="00A24675"/>
    <w:rsid w:val="00A24715"/>
    <w:rsid w:val="00A25799"/>
    <w:rsid w:val="00A25882"/>
    <w:rsid w:val="00A273DB"/>
    <w:rsid w:val="00A276D0"/>
    <w:rsid w:val="00A27D5A"/>
    <w:rsid w:val="00A30727"/>
    <w:rsid w:val="00A30B47"/>
    <w:rsid w:val="00A312D7"/>
    <w:rsid w:val="00A31456"/>
    <w:rsid w:val="00A31C66"/>
    <w:rsid w:val="00A31DA6"/>
    <w:rsid w:val="00A3228B"/>
    <w:rsid w:val="00A322DB"/>
    <w:rsid w:val="00A32F06"/>
    <w:rsid w:val="00A341E7"/>
    <w:rsid w:val="00A347B9"/>
    <w:rsid w:val="00A3667C"/>
    <w:rsid w:val="00A3703A"/>
    <w:rsid w:val="00A37279"/>
    <w:rsid w:val="00A37E88"/>
    <w:rsid w:val="00A42EA3"/>
    <w:rsid w:val="00A43442"/>
    <w:rsid w:val="00A43D62"/>
    <w:rsid w:val="00A43FBA"/>
    <w:rsid w:val="00A4411F"/>
    <w:rsid w:val="00A45A95"/>
    <w:rsid w:val="00A45AF2"/>
    <w:rsid w:val="00A45E4B"/>
    <w:rsid w:val="00A46211"/>
    <w:rsid w:val="00A46237"/>
    <w:rsid w:val="00A46903"/>
    <w:rsid w:val="00A46C1A"/>
    <w:rsid w:val="00A47819"/>
    <w:rsid w:val="00A5022C"/>
    <w:rsid w:val="00A5033A"/>
    <w:rsid w:val="00A51017"/>
    <w:rsid w:val="00A513DD"/>
    <w:rsid w:val="00A5140C"/>
    <w:rsid w:val="00A53414"/>
    <w:rsid w:val="00A54D60"/>
    <w:rsid w:val="00A54DAE"/>
    <w:rsid w:val="00A5581E"/>
    <w:rsid w:val="00A55A54"/>
    <w:rsid w:val="00A55C00"/>
    <w:rsid w:val="00A56840"/>
    <w:rsid w:val="00A6152D"/>
    <w:rsid w:val="00A615F8"/>
    <w:rsid w:val="00A616CC"/>
    <w:rsid w:val="00A61A5B"/>
    <w:rsid w:val="00A63110"/>
    <w:rsid w:val="00A63B76"/>
    <w:rsid w:val="00A65973"/>
    <w:rsid w:val="00A65BA8"/>
    <w:rsid w:val="00A67034"/>
    <w:rsid w:val="00A67A54"/>
    <w:rsid w:val="00A67A83"/>
    <w:rsid w:val="00A67BDA"/>
    <w:rsid w:val="00A67C2E"/>
    <w:rsid w:val="00A67DCE"/>
    <w:rsid w:val="00A67F62"/>
    <w:rsid w:val="00A70F23"/>
    <w:rsid w:val="00A70F6C"/>
    <w:rsid w:val="00A71585"/>
    <w:rsid w:val="00A716C8"/>
    <w:rsid w:val="00A718FB"/>
    <w:rsid w:val="00A722F2"/>
    <w:rsid w:val="00A7257A"/>
    <w:rsid w:val="00A73193"/>
    <w:rsid w:val="00A73513"/>
    <w:rsid w:val="00A73F90"/>
    <w:rsid w:val="00A746DE"/>
    <w:rsid w:val="00A74817"/>
    <w:rsid w:val="00A7576D"/>
    <w:rsid w:val="00A75CE6"/>
    <w:rsid w:val="00A76103"/>
    <w:rsid w:val="00A76A8E"/>
    <w:rsid w:val="00A776D2"/>
    <w:rsid w:val="00A80599"/>
    <w:rsid w:val="00A8170C"/>
    <w:rsid w:val="00A81CD9"/>
    <w:rsid w:val="00A8235C"/>
    <w:rsid w:val="00A826DD"/>
    <w:rsid w:val="00A82DC7"/>
    <w:rsid w:val="00A82F09"/>
    <w:rsid w:val="00A835E0"/>
    <w:rsid w:val="00A83BEB"/>
    <w:rsid w:val="00A8444D"/>
    <w:rsid w:val="00A84B38"/>
    <w:rsid w:val="00A85EF6"/>
    <w:rsid w:val="00A86074"/>
    <w:rsid w:val="00A869CC"/>
    <w:rsid w:val="00A86C54"/>
    <w:rsid w:val="00A86DE6"/>
    <w:rsid w:val="00A86F7A"/>
    <w:rsid w:val="00A8758D"/>
    <w:rsid w:val="00A91FBA"/>
    <w:rsid w:val="00A921F7"/>
    <w:rsid w:val="00A92C9F"/>
    <w:rsid w:val="00A92DEC"/>
    <w:rsid w:val="00A932F4"/>
    <w:rsid w:val="00A9484F"/>
    <w:rsid w:val="00A960A7"/>
    <w:rsid w:val="00AA0DB7"/>
    <w:rsid w:val="00AA0DCD"/>
    <w:rsid w:val="00AA1F1F"/>
    <w:rsid w:val="00AA246E"/>
    <w:rsid w:val="00AA2DE0"/>
    <w:rsid w:val="00AA339D"/>
    <w:rsid w:val="00AA348E"/>
    <w:rsid w:val="00AA3629"/>
    <w:rsid w:val="00AA5557"/>
    <w:rsid w:val="00AA6096"/>
    <w:rsid w:val="00AA6892"/>
    <w:rsid w:val="00AA6A70"/>
    <w:rsid w:val="00AA72CC"/>
    <w:rsid w:val="00AB1984"/>
    <w:rsid w:val="00AB1D55"/>
    <w:rsid w:val="00AB1FCB"/>
    <w:rsid w:val="00AB3783"/>
    <w:rsid w:val="00AB514E"/>
    <w:rsid w:val="00AB590B"/>
    <w:rsid w:val="00AB5AD1"/>
    <w:rsid w:val="00AB5B20"/>
    <w:rsid w:val="00AB6BB0"/>
    <w:rsid w:val="00AB770C"/>
    <w:rsid w:val="00AB7719"/>
    <w:rsid w:val="00AC1139"/>
    <w:rsid w:val="00AC1D52"/>
    <w:rsid w:val="00AC2853"/>
    <w:rsid w:val="00AC42F3"/>
    <w:rsid w:val="00AC5513"/>
    <w:rsid w:val="00AC57AF"/>
    <w:rsid w:val="00AC5981"/>
    <w:rsid w:val="00AC5B3B"/>
    <w:rsid w:val="00AC5E20"/>
    <w:rsid w:val="00AC661A"/>
    <w:rsid w:val="00AC7AAE"/>
    <w:rsid w:val="00AC7CA9"/>
    <w:rsid w:val="00AD1B6E"/>
    <w:rsid w:val="00AD1DF0"/>
    <w:rsid w:val="00AD2995"/>
    <w:rsid w:val="00AD2C7B"/>
    <w:rsid w:val="00AD3026"/>
    <w:rsid w:val="00AD326C"/>
    <w:rsid w:val="00AD3590"/>
    <w:rsid w:val="00AD3E14"/>
    <w:rsid w:val="00AD496E"/>
    <w:rsid w:val="00AD4E9E"/>
    <w:rsid w:val="00AD5140"/>
    <w:rsid w:val="00AD55F5"/>
    <w:rsid w:val="00AD5908"/>
    <w:rsid w:val="00AD6A1A"/>
    <w:rsid w:val="00AD6C30"/>
    <w:rsid w:val="00AD7F12"/>
    <w:rsid w:val="00AD7F19"/>
    <w:rsid w:val="00AE005E"/>
    <w:rsid w:val="00AE047D"/>
    <w:rsid w:val="00AE057F"/>
    <w:rsid w:val="00AE068A"/>
    <w:rsid w:val="00AE1CC6"/>
    <w:rsid w:val="00AE288D"/>
    <w:rsid w:val="00AE30BF"/>
    <w:rsid w:val="00AE4EB6"/>
    <w:rsid w:val="00AE53EC"/>
    <w:rsid w:val="00AE547D"/>
    <w:rsid w:val="00AE5AD7"/>
    <w:rsid w:val="00AE6116"/>
    <w:rsid w:val="00AE6697"/>
    <w:rsid w:val="00AE6918"/>
    <w:rsid w:val="00AE6C38"/>
    <w:rsid w:val="00AE710D"/>
    <w:rsid w:val="00AE71B8"/>
    <w:rsid w:val="00AE7B89"/>
    <w:rsid w:val="00AF0E14"/>
    <w:rsid w:val="00AF0FF4"/>
    <w:rsid w:val="00AF17CF"/>
    <w:rsid w:val="00AF2A12"/>
    <w:rsid w:val="00AF3021"/>
    <w:rsid w:val="00AF3265"/>
    <w:rsid w:val="00AF3434"/>
    <w:rsid w:val="00AF376C"/>
    <w:rsid w:val="00AF45B1"/>
    <w:rsid w:val="00AF46A9"/>
    <w:rsid w:val="00AF65A5"/>
    <w:rsid w:val="00AF6BA9"/>
    <w:rsid w:val="00AF7CF5"/>
    <w:rsid w:val="00B002F6"/>
    <w:rsid w:val="00B007D9"/>
    <w:rsid w:val="00B016AC"/>
    <w:rsid w:val="00B03B97"/>
    <w:rsid w:val="00B04DC0"/>
    <w:rsid w:val="00B05552"/>
    <w:rsid w:val="00B062AF"/>
    <w:rsid w:val="00B06822"/>
    <w:rsid w:val="00B0762D"/>
    <w:rsid w:val="00B10395"/>
    <w:rsid w:val="00B10695"/>
    <w:rsid w:val="00B10B93"/>
    <w:rsid w:val="00B10BC4"/>
    <w:rsid w:val="00B10BE5"/>
    <w:rsid w:val="00B11246"/>
    <w:rsid w:val="00B11338"/>
    <w:rsid w:val="00B11AAB"/>
    <w:rsid w:val="00B1205C"/>
    <w:rsid w:val="00B13351"/>
    <w:rsid w:val="00B1355A"/>
    <w:rsid w:val="00B14928"/>
    <w:rsid w:val="00B14C19"/>
    <w:rsid w:val="00B1533C"/>
    <w:rsid w:val="00B154F9"/>
    <w:rsid w:val="00B1591E"/>
    <w:rsid w:val="00B15CEF"/>
    <w:rsid w:val="00B176F9"/>
    <w:rsid w:val="00B17B3E"/>
    <w:rsid w:val="00B17E36"/>
    <w:rsid w:val="00B201F2"/>
    <w:rsid w:val="00B211C7"/>
    <w:rsid w:val="00B2237C"/>
    <w:rsid w:val="00B23005"/>
    <w:rsid w:val="00B231B2"/>
    <w:rsid w:val="00B231D0"/>
    <w:rsid w:val="00B234CA"/>
    <w:rsid w:val="00B23598"/>
    <w:rsid w:val="00B2384F"/>
    <w:rsid w:val="00B24650"/>
    <w:rsid w:val="00B25FE7"/>
    <w:rsid w:val="00B26119"/>
    <w:rsid w:val="00B26C9D"/>
    <w:rsid w:val="00B27AC3"/>
    <w:rsid w:val="00B27EA2"/>
    <w:rsid w:val="00B30D53"/>
    <w:rsid w:val="00B314E2"/>
    <w:rsid w:val="00B31AB8"/>
    <w:rsid w:val="00B31CD4"/>
    <w:rsid w:val="00B32EF0"/>
    <w:rsid w:val="00B33208"/>
    <w:rsid w:val="00B34445"/>
    <w:rsid w:val="00B34D6A"/>
    <w:rsid w:val="00B35348"/>
    <w:rsid w:val="00B3542E"/>
    <w:rsid w:val="00B35B9A"/>
    <w:rsid w:val="00B37839"/>
    <w:rsid w:val="00B379CE"/>
    <w:rsid w:val="00B37A25"/>
    <w:rsid w:val="00B40434"/>
    <w:rsid w:val="00B4077C"/>
    <w:rsid w:val="00B409AA"/>
    <w:rsid w:val="00B40DD2"/>
    <w:rsid w:val="00B40F5E"/>
    <w:rsid w:val="00B414BA"/>
    <w:rsid w:val="00B427D6"/>
    <w:rsid w:val="00B43111"/>
    <w:rsid w:val="00B44404"/>
    <w:rsid w:val="00B44660"/>
    <w:rsid w:val="00B44913"/>
    <w:rsid w:val="00B45C1E"/>
    <w:rsid w:val="00B45DBF"/>
    <w:rsid w:val="00B45E61"/>
    <w:rsid w:val="00B46215"/>
    <w:rsid w:val="00B4749A"/>
    <w:rsid w:val="00B508FC"/>
    <w:rsid w:val="00B50B08"/>
    <w:rsid w:val="00B52BE2"/>
    <w:rsid w:val="00B530F5"/>
    <w:rsid w:val="00B53A3E"/>
    <w:rsid w:val="00B56A5D"/>
    <w:rsid w:val="00B579A7"/>
    <w:rsid w:val="00B60905"/>
    <w:rsid w:val="00B60B42"/>
    <w:rsid w:val="00B60CD1"/>
    <w:rsid w:val="00B60F79"/>
    <w:rsid w:val="00B61528"/>
    <w:rsid w:val="00B624B3"/>
    <w:rsid w:val="00B65325"/>
    <w:rsid w:val="00B65423"/>
    <w:rsid w:val="00B654FC"/>
    <w:rsid w:val="00B657B9"/>
    <w:rsid w:val="00B671B2"/>
    <w:rsid w:val="00B6741B"/>
    <w:rsid w:val="00B7007F"/>
    <w:rsid w:val="00B70D59"/>
    <w:rsid w:val="00B715F2"/>
    <w:rsid w:val="00B7166E"/>
    <w:rsid w:val="00B72456"/>
    <w:rsid w:val="00B72703"/>
    <w:rsid w:val="00B72A11"/>
    <w:rsid w:val="00B72BA8"/>
    <w:rsid w:val="00B75129"/>
    <w:rsid w:val="00B7566C"/>
    <w:rsid w:val="00B75691"/>
    <w:rsid w:val="00B771B4"/>
    <w:rsid w:val="00B778A8"/>
    <w:rsid w:val="00B806AB"/>
    <w:rsid w:val="00B8083D"/>
    <w:rsid w:val="00B80934"/>
    <w:rsid w:val="00B8180B"/>
    <w:rsid w:val="00B83A32"/>
    <w:rsid w:val="00B83B00"/>
    <w:rsid w:val="00B84490"/>
    <w:rsid w:val="00B85149"/>
    <w:rsid w:val="00B86299"/>
    <w:rsid w:val="00B87B5A"/>
    <w:rsid w:val="00B87B67"/>
    <w:rsid w:val="00B87B99"/>
    <w:rsid w:val="00B910B4"/>
    <w:rsid w:val="00B931D3"/>
    <w:rsid w:val="00B93C6C"/>
    <w:rsid w:val="00B9430C"/>
    <w:rsid w:val="00B94E10"/>
    <w:rsid w:val="00B95511"/>
    <w:rsid w:val="00B96A6A"/>
    <w:rsid w:val="00B9737D"/>
    <w:rsid w:val="00B97460"/>
    <w:rsid w:val="00B97EAE"/>
    <w:rsid w:val="00BA1024"/>
    <w:rsid w:val="00BA15EB"/>
    <w:rsid w:val="00BA16E9"/>
    <w:rsid w:val="00BA19C5"/>
    <w:rsid w:val="00BA1C16"/>
    <w:rsid w:val="00BA260F"/>
    <w:rsid w:val="00BA2900"/>
    <w:rsid w:val="00BA2D00"/>
    <w:rsid w:val="00BA2DAF"/>
    <w:rsid w:val="00BA3D3F"/>
    <w:rsid w:val="00BA3EF2"/>
    <w:rsid w:val="00BA3F05"/>
    <w:rsid w:val="00BA441F"/>
    <w:rsid w:val="00BA4434"/>
    <w:rsid w:val="00BA54A9"/>
    <w:rsid w:val="00BA632F"/>
    <w:rsid w:val="00BA6D64"/>
    <w:rsid w:val="00BA7CCA"/>
    <w:rsid w:val="00BB0B05"/>
    <w:rsid w:val="00BB1BA6"/>
    <w:rsid w:val="00BB28AE"/>
    <w:rsid w:val="00BB2E7F"/>
    <w:rsid w:val="00BB339A"/>
    <w:rsid w:val="00BB4627"/>
    <w:rsid w:val="00BB4C35"/>
    <w:rsid w:val="00BB50C7"/>
    <w:rsid w:val="00BB5814"/>
    <w:rsid w:val="00BB63D1"/>
    <w:rsid w:val="00BB65EB"/>
    <w:rsid w:val="00BB777A"/>
    <w:rsid w:val="00BB78C4"/>
    <w:rsid w:val="00BB7AF2"/>
    <w:rsid w:val="00BC0B7D"/>
    <w:rsid w:val="00BC0F50"/>
    <w:rsid w:val="00BC1028"/>
    <w:rsid w:val="00BC208A"/>
    <w:rsid w:val="00BC2BC3"/>
    <w:rsid w:val="00BC2DB8"/>
    <w:rsid w:val="00BC31F9"/>
    <w:rsid w:val="00BC3204"/>
    <w:rsid w:val="00BC327E"/>
    <w:rsid w:val="00BC512F"/>
    <w:rsid w:val="00BC54A3"/>
    <w:rsid w:val="00BC5902"/>
    <w:rsid w:val="00BC5CC4"/>
    <w:rsid w:val="00BC77E5"/>
    <w:rsid w:val="00BC7D51"/>
    <w:rsid w:val="00BD023C"/>
    <w:rsid w:val="00BD0D43"/>
    <w:rsid w:val="00BD1781"/>
    <w:rsid w:val="00BD18ED"/>
    <w:rsid w:val="00BD1B14"/>
    <w:rsid w:val="00BD2748"/>
    <w:rsid w:val="00BD28A8"/>
    <w:rsid w:val="00BD2E2E"/>
    <w:rsid w:val="00BD42A5"/>
    <w:rsid w:val="00BD48C6"/>
    <w:rsid w:val="00BD5431"/>
    <w:rsid w:val="00BD631D"/>
    <w:rsid w:val="00BD636E"/>
    <w:rsid w:val="00BD696D"/>
    <w:rsid w:val="00BD6B40"/>
    <w:rsid w:val="00BD7746"/>
    <w:rsid w:val="00BD7ED6"/>
    <w:rsid w:val="00BE07F5"/>
    <w:rsid w:val="00BE19FB"/>
    <w:rsid w:val="00BE1B9F"/>
    <w:rsid w:val="00BE225E"/>
    <w:rsid w:val="00BE3289"/>
    <w:rsid w:val="00BE32E7"/>
    <w:rsid w:val="00BE3F78"/>
    <w:rsid w:val="00BE512A"/>
    <w:rsid w:val="00BE532B"/>
    <w:rsid w:val="00BE71AC"/>
    <w:rsid w:val="00BE7326"/>
    <w:rsid w:val="00BE76B1"/>
    <w:rsid w:val="00BF138C"/>
    <w:rsid w:val="00BF151F"/>
    <w:rsid w:val="00BF1629"/>
    <w:rsid w:val="00BF1991"/>
    <w:rsid w:val="00BF1C0E"/>
    <w:rsid w:val="00BF2EDE"/>
    <w:rsid w:val="00BF3140"/>
    <w:rsid w:val="00BF382A"/>
    <w:rsid w:val="00BF436A"/>
    <w:rsid w:val="00BF5154"/>
    <w:rsid w:val="00BF5402"/>
    <w:rsid w:val="00BF5E66"/>
    <w:rsid w:val="00BF662C"/>
    <w:rsid w:val="00BF7610"/>
    <w:rsid w:val="00BF77EB"/>
    <w:rsid w:val="00BF7F77"/>
    <w:rsid w:val="00C006D5"/>
    <w:rsid w:val="00C01512"/>
    <w:rsid w:val="00C01B08"/>
    <w:rsid w:val="00C039C8"/>
    <w:rsid w:val="00C03E88"/>
    <w:rsid w:val="00C03FCE"/>
    <w:rsid w:val="00C0450F"/>
    <w:rsid w:val="00C048A4"/>
    <w:rsid w:val="00C049AA"/>
    <w:rsid w:val="00C049B5"/>
    <w:rsid w:val="00C04C13"/>
    <w:rsid w:val="00C05071"/>
    <w:rsid w:val="00C05548"/>
    <w:rsid w:val="00C05A79"/>
    <w:rsid w:val="00C106E3"/>
    <w:rsid w:val="00C10932"/>
    <w:rsid w:val="00C1131B"/>
    <w:rsid w:val="00C115FE"/>
    <w:rsid w:val="00C1166F"/>
    <w:rsid w:val="00C117E3"/>
    <w:rsid w:val="00C12686"/>
    <w:rsid w:val="00C126B4"/>
    <w:rsid w:val="00C127A3"/>
    <w:rsid w:val="00C12D1C"/>
    <w:rsid w:val="00C14337"/>
    <w:rsid w:val="00C1461A"/>
    <w:rsid w:val="00C15709"/>
    <w:rsid w:val="00C15830"/>
    <w:rsid w:val="00C16C01"/>
    <w:rsid w:val="00C17358"/>
    <w:rsid w:val="00C20125"/>
    <w:rsid w:val="00C20E47"/>
    <w:rsid w:val="00C21B8E"/>
    <w:rsid w:val="00C227F9"/>
    <w:rsid w:val="00C25149"/>
    <w:rsid w:val="00C253D7"/>
    <w:rsid w:val="00C263D4"/>
    <w:rsid w:val="00C26BE4"/>
    <w:rsid w:val="00C27172"/>
    <w:rsid w:val="00C272D9"/>
    <w:rsid w:val="00C27819"/>
    <w:rsid w:val="00C27D39"/>
    <w:rsid w:val="00C30083"/>
    <w:rsid w:val="00C31182"/>
    <w:rsid w:val="00C31664"/>
    <w:rsid w:val="00C335F7"/>
    <w:rsid w:val="00C351F2"/>
    <w:rsid w:val="00C35494"/>
    <w:rsid w:val="00C370D3"/>
    <w:rsid w:val="00C409D3"/>
    <w:rsid w:val="00C41273"/>
    <w:rsid w:val="00C41514"/>
    <w:rsid w:val="00C42441"/>
    <w:rsid w:val="00C428B1"/>
    <w:rsid w:val="00C44553"/>
    <w:rsid w:val="00C45FD1"/>
    <w:rsid w:val="00C462AA"/>
    <w:rsid w:val="00C463F4"/>
    <w:rsid w:val="00C476FE"/>
    <w:rsid w:val="00C5042E"/>
    <w:rsid w:val="00C5052C"/>
    <w:rsid w:val="00C509FD"/>
    <w:rsid w:val="00C51113"/>
    <w:rsid w:val="00C51DB3"/>
    <w:rsid w:val="00C52076"/>
    <w:rsid w:val="00C52BAC"/>
    <w:rsid w:val="00C52C19"/>
    <w:rsid w:val="00C52F95"/>
    <w:rsid w:val="00C536B9"/>
    <w:rsid w:val="00C542B5"/>
    <w:rsid w:val="00C55265"/>
    <w:rsid w:val="00C57330"/>
    <w:rsid w:val="00C57799"/>
    <w:rsid w:val="00C57DEE"/>
    <w:rsid w:val="00C6148F"/>
    <w:rsid w:val="00C6178C"/>
    <w:rsid w:val="00C62B33"/>
    <w:rsid w:val="00C6312B"/>
    <w:rsid w:val="00C63D9A"/>
    <w:rsid w:val="00C64DEB"/>
    <w:rsid w:val="00C6557D"/>
    <w:rsid w:val="00C65A6E"/>
    <w:rsid w:val="00C676A7"/>
    <w:rsid w:val="00C67868"/>
    <w:rsid w:val="00C67DCC"/>
    <w:rsid w:val="00C70803"/>
    <w:rsid w:val="00C712D7"/>
    <w:rsid w:val="00C71897"/>
    <w:rsid w:val="00C72189"/>
    <w:rsid w:val="00C72A19"/>
    <w:rsid w:val="00C73B0E"/>
    <w:rsid w:val="00C74C28"/>
    <w:rsid w:val="00C74E98"/>
    <w:rsid w:val="00C759C6"/>
    <w:rsid w:val="00C7667D"/>
    <w:rsid w:val="00C7754A"/>
    <w:rsid w:val="00C80012"/>
    <w:rsid w:val="00C804AE"/>
    <w:rsid w:val="00C804DA"/>
    <w:rsid w:val="00C80FD8"/>
    <w:rsid w:val="00C81287"/>
    <w:rsid w:val="00C8240F"/>
    <w:rsid w:val="00C82629"/>
    <w:rsid w:val="00C83C06"/>
    <w:rsid w:val="00C84085"/>
    <w:rsid w:val="00C84C6B"/>
    <w:rsid w:val="00C85701"/>
    <w:rsid w:val="00C9061B"/>
    <w:rsid w:val="00C92020"/>
    <w:rsid w:val="00C92201"/>
    <w:rsid w:val="00C92866"/>
    <w:rsid w:val="00C933BD"/>
    <w:rsid w:val="00C93BE6"/>
    <w:rsid w:val="00C95258"/>
    <w:rsid w:val="00C953B7"/>
    <w:rsid w:val="00C95F29"/>
    <w:rsid w:val="00C96113"/>
    <w:rsid w:val="00C97308"/>
    <w:rsid w:val="00C97434"/>
    <w:rsid w:val="00C9786D"/>
    <w:rsid w:val="00C979DA"/>
    <w:rsid w:val="00CA0624"/>
    <w:rsid w:val="00CA062C"/>
    <w:rsid w:val="00CA1530"/>
    <w:rsid w:val="00CA18BB"/>
    <w:rsid w:val="00CA1DE5"/>
    <w:rsid w:val="00CA3CF7"/>
    <w:rsid w:val="00CA3EB1"/>
    <w:rsid w:val="00CA3ED9"/>
    <w:rsid w:val="00CA52FB"/>
    <w:rsid w:val="00CA604C"/>
    <w:rsid w:val="00CA610C"/>
    <w:rsid w:val="00CA67C9"/>
    <w:rsid w:val="00CA7EF8"/>
    <w:rsid w:val="00CB0EF5"/>
    <w:rsid w:val="00CB1030"/>
    <w:rsid w:val="00CB203F"/>
    <w:rsid w:val="00CB2ACB"/>
    <w:rsid w:val="00CB30A3"/>
    <w:rsid w:val="00CB3472"/>
    <w:rsid w:val="00CB348E"/>
    <w:rsid w:val="00CB4E04"/>
    <w:rsid w:val="00CB5BF2"/>
    <w:rsid w:val="00CB5F7B"/>
    <w:rsid w:val="00CC0393"/>
    <w:rsid w:val="00CC094B"/>
    <w:rsid w:val="00CC0DA2"/>
    <w:rsid w:val="00CC0DE5"/>
    <w:rsid w:val="00CC0F8E"/>
    <w:rsid w:val="00CC1078"/>
    <w:rsid w:val="00CC147B"/>
    <w:rsid w:val="00CC152E"/>
    <w:rsid w:val="00CC3F60"/>
    <w:rsid w:val="00CC4E03"/>
    <w:rsid w:val="00CC4E1C"/>
    <w:rsid w:val="00CC506D"/>
    <w:rsid w:val="00CC528C"/>
    <w:rsid w:val="00CC52F6"/>
    <w:rsid w:val="00CC5AE4"/>
    <w:rsid w:val="00CC6665"/>
    <w:rsid w:val="00CC7C75"/>
    <w:rsid w:val="00CD28CD"/>
    <w:rsid w:val="00CD71D3"/>
    <w:rsid w:val="00CD72E2"/>
    <w:rsid w:val="00CD730A"/>
    <w:rsid w:val="00CE0161"/>
    <w:rsid w:val="00CE077A"/>
    <w:rsid w:val="00CE0806"/>
    <w:rsid w:val="00CE091E"/>
    <w:rsid w:val="00CE0BF1"/>
    <w:rsid w:val="00CE0E0B"/>
    <w:rsid w:val="00CE1427"/>
    <w:rsid w:val="00CE1750"/>
    <w:rsid w:val="00CE25B7"/>
    <w:rsid w:val="00CE270B"/>
    <w:rsid w:val="00CE463D"/>
    <w:rsid w:val="00CE4A57"/>
    <w:rsid w:val="00CE4B28"/>
    <w:rsid w:val="00CE5FD6"/>
    <w:rsid w:val="00CE6011"/>
    <w:rsid w:val="00CE6188"/>
    <w:rsid w:val="00CF1517"/>
    <w:rsid w:val="00CF27B4"/>
    <w:rsid w:val="00CF4440"/>
    <w:rsid w:val="00CF4847"/>
    <w:rsid w:val="00CF4DDE"/>
    <w:rsid w:val="00CF5EE2"/>
    <w:rsid w:val="00CF6122"/>
    <w:rsid w:val="00CF6D10"/>
    <w:rsid w:val="00CF7A9F"/>
    <w:rsid w:val="00D0038A"/>
    <w:rsid w:val="00D0158B"/>
    <w:rsid w:val="00D02475"/>
    <w:rsid w:val="00D0275B"/>
    <w:rsid w:val="00D02E0A"/>
    <w:rsid w:val="00D02E10"/>
    <w:rsid w:val="00D03AC1"/>
    <w:rsid w:val="00D03CDD"/>
    <w:rsid w:val="00D0495E"/>
    <w:rsid w:val="00D05488"/>
    <w:rsid w:val="00D05FEC"/>
    <w:rsid w:val="00D06773"/>
    <w:rsid w:val="00D069EE"/>
    <w:rsid w:val="00D07C86"/>
    <w:rsid w:val="00D07FBD"/>
    <w:rsid w:val="00D07FD4"/>
    <w:rsid w:val="00D10191"/>
    <w:rsid w:val="00D1026B"/>
    <w:rsid w:val="00D10D1D"/>
    <w:rsid w:val="00D10EC3"/>
    <w:rsid w:val="00D111E5"/>
    <w:rsid w:val="00D115EE"/>
    <w:rsid w:val="00D118AA"/>
    <w:rsid w:val="00D11DB4"/>
    <w:rsid w:val="00D11F24"/>
    <w:rsid w:val="00D124F5"/>
    <w:rsid w:val="00D1255E"/>
    <w:rsid w:val="00D1289C"/>
    <w:rsid w:val="00D129FB"/>
    <w:rsid w:val="00D12FE7"/>
    <w:rsid w:val="00D13662"/>
    <w:rsid w:val="00D140D7"/>
    <w:rsid w:val="00D14BD7"/>
    <w:rsid w:val="00D14C46"/>
    <w:rsid w:val="00D1686E"/>
    <w:rsid w:val="00D16941"/>
    <w:rsid w:val="00D201C2"/>
    <w:rsid w:val="00D206BC"/>
    <w:rsid w:val="00D20AB3"/>
    <w:rsid w:val="00D20BD0"/>
    <w:rsid w:val="00D21DFA"/>
    <w:rsid w:val="00D22106"/>
    <w:rsid w:val="00D22BF1"/>
    <w:rsid w:val="00D23434"/>
    <w:rsid w:val="00D235BD"/>
    <w:rsid w:val="00D23C4D"/>
    <w:rsid w:val="00D2407C"/>
    <w:rsid w:val="00D24196"/>
    <w:rsid w:val="00D255CB"/>
    <w:rsid w:val="00D25B99"/>
    <w:rsid w:val="00D25CF7"/>
    <w:rsid w:val="00D25D25"/>
    <w:rsid w:val="00D26DF7"/>
    <w:rsid w:val="00D27CF2"/>
    <w:rsid w:val="00D3061F"/>
    <w:rsid w:val="00D30B69"/>
    <w:rsid w:val="00D3241A"/>
    <w:rsid w:val="00D33DDE"/>
    <w:rsid w:val="00D34427"/>
    <w:rsid w:val="00D35BFC"/>
    <w:rsid w:val="00D364FF"/>
    <w:rsid w:val="00D36688"/>
    <w:rsid w:val="00D36C35"/>
    <w:rsid w:val="00D36CDC"/>
    <w:rsid w:val="00D3713F"/>
    <w:rsid w:val="00D37549"/>
    <w:rsid w:val="00D401F3"/>
    <w:rsid w:val="00D4225A"/>
    <w:rsid w:val="00D423D1"/>
    <w:rsid w:val="00D426AC"/>
    <w:rsid w:val="00D4313C"/>
    <w:rsid w:val="00D436E3"/>
    <w:rsid w:val="00D43B01"/>
    <w:rsid w:val="00D45398"/>
    <w:rsid w:val="00D458D1"/>
    <w:rsid w:val="00D4655D"/>
    <w:rsid w:val="00D467EB"/>
    <w:rsid w:val="00D46CC1"/>
    <w:rsid w:val="00D47303"/>
    <w:rsid w:val="00D47E47"/>
    <w:rsid w:val="00D47EF8"/>
    <w:rsid w:val="00D47FC8"/>
    <w:rsid w:val="00D51DFB"/>
    <w:rsid w:val="00D5225D"/>
    <w:rsid w:val="00D5297C"/>
    <w:rsid w:val="00D529FD"/>
    <w:rsid w:val="00D52D08"/>
    <w:rsid w:val="00D5306D"/>
    <w:rsid w:val="00D535B5"/>
    <w:rsid w:val="00D53744"/>
    <w:rsid w:val="00D53E7D"/>
    <w:rsid w:val="00D53E7E"/>
    <w:rsid w:val="00D54991"/>
    <w:rsid w:val="00D55E6E"/>
    <w:rsid w:val="00D5666B"/>
    <w:rsid w:val="00D57022"/>
    <w:rsid w:val="00D573CA"/>
    <w:rsid w:val="00D57608"/>
    <w:rsid w:val="00D57CC3"/>
    <w:rsid w:val="00D57E64"/>
    <w:rsid w:val="00D57EBC"/>
    <w:rsid w:val="00D62ECE"/>
    <w:rsid w:val="00D6307D"/>
    <w:rsid w:val="00D63543"/>
    <w:rsid w:val="00D63D02"/>
    <w:rsid w:val="00D65A6D"/>
    <w:rsid w:val="00D66293"/>
    <w:rsid w:val="00D66905"/>
    <w:rsid w:val="00D6712A"/>
    <w:rsid w:val="00D67160"/>
    <w:rsid w:val="00D671C4"/>
    <w:rsid w:val="00D70328"/>
    <w:rsid w:val="00D7073A"/>
    <w:rsid w:val="00D71437"/>
    <w:rsid w:val="00D71A0F"/>
    <w:rsid w:val="00D71CBA"/>
    <w:rsid w:val="00D722F9"/>
    <w:rsid w:val="00D727F6"/>
    <w:rsid w:val="00D73C4E"/>
    <w:rsid w:val="00D7448C"/>
    <w:rsid w:val="00D7493A"/>
    <w:rsid w:val="00D75DE1"/>
    <w:rsid w:val="00D77C2F"/>
    <w:rsid w:val="00D80809"/>
    <w:rsid w:val="00D80C8C"/>
    <w:rsid w:val="00D8126F"/>
    <w:rsid w:val="00D81CB3"/>
    <w:rsid w:val="00D81CEA"/>
    <w:rsid w:val="00D82059"/>
    <w:rsid w:val="00D82240"/>
    <w:rsid w:val="00D832A4"/>
    <w:rsid w:val="00D8351A"/>
    <w:rsid w:val="00D8495C"/>
    <w:rsid w:val="00D84AFC"/>
    <w:rsid w:val="00D85D81"/>
    <w:rsid w:val="00D85EEF"/>
    <w:rsid w:val="00D866CA"/>
    <w:rsid w:val="00D878EF"/>
    <w:rsid w:val="00D87DFC"/>
    <w:rsid w:val="00D87FD8"/>
    <w:rsid w:val="00D9078B"/>
    <w:rsid w:val="00D90E11"/>
    <w:rsid w:val="00D9115E"/>
    <w:rsid w:val="00D91752"/>
    <w:rsid w:val="00D91B28"/>
    <w:rsid w:val="00D9231E"/>
    <w:rsid w:val="00D92340"/>
    <w:rsid w:val="00D923C0"/>
    <w:rsid w:val="00D92AA0"/>
    <w:rsid w:val="00D92CF3"/>
    <w:rsid w:val="00D92E43"/>
    <w:rsid w:val="00D9330D"/>
    <w:rsid w:val="00D93916"/>
    <w:rsid w:val="00D94B8B"/>
    <w:rsid w:val="00D94FE9"/>
    <w:rsid w:val="00D96004"/>
    <w:rsid w:val="00D96845"/>
    <w:rsid w:val="00D97807"/>
    <w:rsid w:val="00D97A0E"/>
    <w:rsid w:val="00DA179B"/>
    <w:rsid w:val="00DA2491"/>
    <w:rsid w:val="00DA254F"/>
    <w:rsid w:val="00DA2F89"/>
    <w:rsid w:val="00DA359E"/>
    <w:rsid w:val="00DA4E80"/>
    <w:rsid w:val="00DA5519"/>
    <w:rsid w:val="00DA5E26"/>
    <w:rsid w:val="00DA6029"/>
    <w:rsid w:val="00DA604F"/>
    <w:rsid w:val="00DA62FB"/>
    <w:rsid w:val="00DA7C2C"/>
    <w:rsid w:val="00DB0876"/>
    <w:rsid w:val="00DB0A0C"/>
    <w:rsid w:val="00DB113E"/>
    <w:rsid w:val="00DB126F"/>
    <w:rsid w:val="00DB14AB"/>
    <w:rsid w:val="00DB1B7A"/>
    <w:rsid w:val="00DB2AD0"/>
    <w:rsid w:val="00DB32F0"/>
    <w:rsid w:val="00DB3D9D"/>
    <w:rsid w:val="00DB7ED9"/>
    <w:rsid w:val="00DC0047"/>
    <w:rsid w:val="00DC02B5"/>
    <w:rsid w:val="00DC0738"/>
    <w:rsid w:val="00DC09A6"/>
    <w:rsid w:val="00DC0F98"/>
    <w:rsid w:val="00DC3BC3"/>
    <w:rsid w:val="00DC3EB9"/>
    <w:rsid w:val="00DC3ED5"/>
    <w:rsid w:val="00DC4384"/>
    <w:rsid w:val="00DC43BF"/>
    <w:rsid w:val="00DC465D"/>
    <w:rsid w:val="00DC47C3"/>
    <w:rsid w:val="00DC4D3E"/>
    <w:rsid w:val="00DC4E49"/>
    <w:rsid w:val="00DC5454"/>
    <w:rsid w:val="00DC546D"/>
    <w:rsid w:val="00DC5ECD"/>
    <w:rsid w:val="00DC60CD"/>
    <w:rsid w:val="00DC6914"/>
    <w:rsid w:val="00DC6AC9"/>
    <w:rsid w:val="00DC6B05"/>
    <w:rsid w:val="00DC77F8"/>
    <w:rsid w:val="00DD0B93"/>
    <w:rsid w:val="00DD17A1"/>
    <w:rsid w:val="00DD29CD"/>
    <w:rsid w:val="00DD3F87"/>
    <w:rsid w:val="00DD40A8"/>
    <w:rsid w:val="00DD5871"/>
    <w:rsid w:val="00DD651B"/>
    <w:rsid w:val="00DD66FA"/>
    <w:rsid w:val="00DD6B9B"/>
    <w:rsid w:val="00DD712A"/>
    <w:rsid w:val="00DD7DF4"/>
    <w:rsid w:val="00DE0619"/>
    <w:rsid w:val="00DE1451"/>
    <w:rsid w:val="00DE14C9"/>
    <w:rsid w:val="00DE1814"/>
    <w:rsid w:val="00DE2378"/>
    <w:rsid w:val="00DE2727"/>
    <w:rsid w:val="00DE27BF"/>
    <w:rsid w:val="00DE3759"/>
    <w:rsid w:val="00DE5433"/>
    <w:rsid w:val="00DE54C1"/>
    <w:rsid w:val="00DE59A6"/>
    <w:rsid w:val="00DE6025"/>
    <w:rsid w:val="00DE6F3E"/>
    <w:rsid w:val="00DE7602"/>
    <w:rsid w:val="00DE79A1"/>
    <w:rsid w:val="00DF0076"/>
    <w:rsid w:val="00DF0A14"/>
    <w:rsid w:val="00DF1831"/>
    <w:rsid w:val="00DF34B2"/>
    <w:rsid w:val="00DF3F2A"/>
    <w:rsid w:val="00DF4E6F"/>
    <w:rsid w:val="00DF4ECE"/>
    <w:rsid w:val="00DF5333"/>
    <w:rsid w:val="00DF53AC"/>
    <w:rsid w:val="00DF6000"/>
    <w:rsid w:val="00DF6BBE"/>
    <w:rsid w:val="00E016E1"/>
    <w:rsid w:val="00E01F58"/>
    <w:rsid w:val="00E021AA"/>
    <w:rsid w:val="00E03A00"/>
    <w:rsid w:val="00E0520D"/>
    <w:rsid w:val="00E05F0B"/>
    <w:rsid w:val="00E067C7"/>
    <w:rsid w:val="00E06A77"/>
    <w:rsid w:val="00E06FEF"/>
    <w:rsid w:val="00E07436"/>
    <w:rsid w:val="00E07780"/>
    <w:rsid w:val="00E078A5"/>
    <w:rsid w:val="00E10060"/>
    <w:rsid w:val="00E10BFD"/>
    <w:rsid w:val="00E10CDD"/>
    <w:rsid w:val="00E11152"/>
    <w:rsid w:val="00E11195"/>
    <w:rsid w:val="00E11527"/>
    <w:rsid w:val="00E116F9"/>
    <w:rsid w:val="00E12B30"/>
    <w:rsid w:val="00E12BD3"/>
    <w:rsid w:val="00E12D4F"/>
    <w:rsid w:val="00E13CAB"/>
    <w:rsid w:val="00E1434D"/>
    <w:rsid w:val="00E14549"/>
    <w:rsid w:val="00E16172"/>
    <w:rsid w:val="00E177D7"/>
    <w:rsid w:val="00E20DA2"/>
    <w:rsid w:val="00E21282"/>
    <w:rsid w:val="00E21790"/>
    <w:rsid w:val="00E22041"/>
    <w:rsid w:val="00E22472"/>
    <w:rsid w:val="00E22630"/>
    <w:rsid w:val="00E22CC5"/>
    <w:rsid w:val="00E23D6D"/>
    <w:rsid w:val="00E24B33"/>
    <w:rsid w:val="00E24C26"/>
    <w:rsid w:val="00E250F9"/>
    <w:rsid w:val="00E25909"/>
    <w:rsid w:val="00E262E1"/>
    <w:rsid w:val="00E30515"/>
    <w:rsid w:val="00E3055C"/>
    <w:rsid w:val="00E3058B"/>
    <w:rsid w:val="00E30C7A"/>
    <w:rsid w:val="00E326FE"/>
    <w:rsid w:val="00E32D70"/>
    <w:rsid w:val="00E3315D"/>
    <w:rsid w:val="00E33D39"/>
    <w:rsid w:val="00E33FCE"/>
    <w:rsid w:val="00E340A9"/>
    <w:rsid w:val="00E343F2"/>
    <w:rsid w:val="00E3520A"/>
    <w:rsid w:val="00E3585A"/>
    <w:rsid w:val="00E35B23"/>
    <w:rsid w:val="00E35C50"/>
    <w:rsid w:val="00E35E2D"/>
    <w:rsid w:val="00E35F10"/>
    <w:rsid w:val="00E37E44"/>
    <w:rsid w:val="00E40A3F"/>
    <w:rsid w:val="00E43D2B"/>
    <w:rsid w:val="00E4596B"/>
    <w:rsid w:val="00E45A2B"/>
    <w:rsid w:val="00E45FD4"/>
    <w:rsid w:val="00E4667D"/>
    <w:rsid w:val="00E47469"/>
    <w:rsid w:val="00E47751"/>
    <w:rsid w:val="00E50A4E"/>
    <w:rsid w:val="00E50B5D"/>
    <w:rsid w:val="00E515CE"/>
    <w:rsid w:val="00E515D2"/>
    <w:rsid w:val="00E5183F"/>
    <w:rsid w:val="00E51DB0"/>
    <w:rsid w:val="00E522F0"/>
    <w:rsid w:val="00E52CDD"/>
    <w:rsid w:val="00E536BD"/>
    <w:rsid w:val="00E54B59"/>
    <w:rsid w:val="00E55DDD"/>
    <w:rsid w:val="00E56F08"/>
    <w:rsid w:val="00E5711F"/>
    <w:rsid w:val="00E573C8"/>
    <w:rsid w:val="00E57500"/>
    <w:rsid w:val="00E57515"/>
    <w:rsid w:val="00E57835"/>
    <w:rsid w:val="00E60078"/>
    <w:rsid w:val="00E600D4"/>
    <w:rsid w:val="00E607BC"/>
    <w:rsid w:val="00E61CBE"/>
    <w:rsid w:val="00E61E18"/>
    <w:rsid w:val="00E627B9"/>
    <w:rsid w:val="00E6299A"/>
    <w:rsid w:val="00E62AE8"/>
    <w:rsid w:val="00E62EE0"/>
    <w:rsid w:val="00E64123"/>
    <w:rsid w:val="00E643DB"/>
    <w:rsid w:val="00E654C3"/>
    <w:rsid w:val="00E65D1C"/>
    <w:rsid w:val="00E65E66"/>
    <w:rsid w:val="00E66D82"/>
    <w:rsid w:val="00E675CD"/>
    <w:rsid w:val="00E67B34"/>
    <w:rsid w:val="00E7036D"/>
    <w:rsid w:val="00E7121D"/>
    <w:rsid w:val="00E717B9"/>
    <w:rsid w:val="00E72DD0"/>
    <w:rsid w:val="00E73244"/>
    <w:rsid w:val="00E7330B"/>
    <w:rsid w:val="00E73A69"/>
    <w:rsid w:val="00E73C48"/>
    <w:rsid w:val="00E73F82"/>
    <w:rsid w:val="00E7451B"/>
    <w:rsid w:val="00E745BB"/>
    <w:rsid w:val="00E74777"/>
    <w:rsid w:val="00E76729"/>
    <w:rsid w:val="00E76E64"/>
    <w:rsid w:val="00E77956"/>
    <w:rsid w:val="00E810D8"/>
    <w:rsid w:val="00E82BA0"/>
    <w:rsid w:val="00E82BDF"/>
    <w:rsid w:val="00E8307E"/>
    <w:rsid w:val="00E83462"/>
    <w:rsid w:val="00E835C7"/>
    <w:rsid w:val="00E8398D"/>
    <w:rsid w:val="00E841E8"/>
    <w:rsid w:val="00E84947"/>
    <w:rsid w:val="00E858F0"/>
    <w:rsid w:val="00E90733"/>
    <w:rsid w:val="00E911FB"/>
    <w:rsid w:val="00E91AF4"/>
    <w:rsid w:val="00E920A9"/>
    <w:rsid w:val="00E93130"/>
    <w:rsid w:val="00E93FA5"/>
    <w:rsid w:val="00E9422A"/>
    <w:rsid w:val="00E94D5D"/>
    <w:rsid w:val="00E95571"/>
    <w:rsid w:val="00E95B6D"/>
    <w:rsid w:val="00E96A92"/>
    <w:rsid w:val="00E96C30"/>
    <w:rsid w:val="00E971B9"/>
    <w:rsid w:val="00E97E2D"/>
    <w:rsid w:val="00EA156D"/>
    <w:rsid w:val="00EA2D92"/>
    <w:rsid w:val="00EA2FAD"/>
    <w:rsid w:val="00EA322E"/>
    <w:rsid w:val="00EA37B3"/>
    <w:rsid w:val="00EA3A84"/>
    <w:rsid w:val="00EA4782"/>
    <w:rsid w:val="00EA4C5C"/>
    <w:rsid w:val="00EA52FC"/>
    <w:rsid w:val="00EA5D0E"/>
    <w:rsid w:val="00EA7169"/>
    <w:rsid w:val="00EA7203"/>
    <w:rsid w:val="00EA75E2"/>
    <w:rsid w:val="00EA7B23"/>
    <w:rsid w:val="00EB0442"/>
    <w:rsid w:val="00EB1214"/>
    <w:rsid w:val="00EB1D2E"/>
    <w:rsid w:val="00EB1D6A"/>
    <w:rsid w:val="00EB28FE"/>
    <w:rsid w:val="00EB48A1"/>
    <w:rsid w:val="00EB4EE3"/>
    <w:rsid w:val="00EB5689"/>
    <w:rsid w:val="00EB7A8A"/>
    <w:rsid w:val="00EB7A98"/>
    <w:rsid w:val="00EC014A"/>
    <w:rsid w:val="00EC03A2"/>
    <w:rsid w:val="00EC0D44"/>
    <w:rsid w:val="00EC0EAF"/>
    <w:rsid w:val="00EC0EFD"/>
    <w:rsid w:val="00EC22AE"/>
    <w:rsid w:val="00EC2433"/>
    <w:rsid w:val="00EC2BD8"/>
    <w:rsid w:val="00EC3492"/>
    <w:rsid w:val="00EC3580"/>
    <w:rsid w:val="00EC4252"/>
    <w:rsid w:val="00EC4316"/>
    <w:rsid w:val="00EC49BE"/>
    <w:rsid w:val="00EC4E43"/>
    <w:rsid w:val="00EC595D"/>
    <w:rsid w:val="00EC5B36"/>
    <w:rsid w:val="00EC63DB"/>
    <w:rsid w:val="00EC665C"/>
    <w:rsid w:val="00EC6BB7"/>
    <w:rsid w:val="00EC7135"/>
    <w:rsid w:val="00EC727D"/>
    <w:rsid w:val="00EC73A7"/>
    <w:rsid w:val="00ED0B09"/>
    <w:rsid w:val="00ED0D0E"/>
    <w:rsid w:val="00ED186E"/>
    <w:rsid w:val="00ED1EB9"/>
    <w:rsid w:val="00ED38CC"/>
    <w:rsid w:val="00ED54D0"/>
    <w:rsid w:val="00ED5AAE"/>
    <w:rsid w:val="00ED6909"/>
    <w:rsid w:val="00ED6BCE"/>
    <w:rsid w:val="00ED7A2E"/>
    <w:rsid w:val="00ED7D44"/>
    <w:rsid w:val="00EE06F9"/>
    <w:rsid w:val="00EE0821"/>
    <w:rsid w:val="00EE0FA5"/>
    <w:rsid w:val="00EE1A32"/>
    <w:rsid w:val="00EE1B73"/>
    <w:rsid w:val="00EE1DDF"/>
    <w:rsid w:val="00EE36B4"/>
    <w:rsid w:val="00EE3861"/>
    <w:rsid w:val="00EE3E43"/>
    <w:rsid w:val="00EE5228"/>
    <w:rsid w:val="00EE52F7"/>
    <w:rsid w:val="00EE6549"/>
    <w:rsid w:val="00EE73EA"/>
    <w:rsid w:val="00EE787E"/>
    <w:rsid w:val="00EF0000"/>
    <w:rsid w:val="00EF0D98"/>
    <w:rsid w:val="00EF10A6"/>
    <w:rsid w:val="00EF1CE0"/>
    <w:rsid w:val="00EF29ED"/>
    <w:rsid w:val="00EF4786"/>
    <w:rsid w:val="00EF5A1B"/>
    <w:rsid w:val="00EF642C"/>
    <w:rsid w:val="00EF6FEE"/>
    <w:rsid w:val="00EF7551"/>
    <w:rsid w:val="00EF7C54"/>
    <w:rsid w:val="00F00445"/>
    <w:rsid w:val="00F00501"/>
    <w:rsid w:val="00F00CCC"/>
    <w:rsid w:val="00F00E19"/>
    <w:rsid w:val="00F02A4F"/>
    <w:rsid w:val="00F0393D"/>
    <w:rsid w:val="00F03B57"/>
    <w:rsid w:val="00F04942"/>
    <w:rsid w:val="00F04B76"/>
    <w:rsid w:val="00F0586C"/>
    <w:rsid w:val="00F0778C"/>
    <w:rsid w:val="00F10B17"/>
    <w:rsid w:val="00F120E4"/>
    <w:rsid w:val="00F12678"/>
    <w:rsid w:val="00F12EE4"/>
    <w:rsid w:val="00F134B1"/>
    <w:rsid w:val="00F15463"/>
    <w:rsid w:val="00F15879"/>
    <w:rsid w:val="00F1676D"/>
    <w:rsid w:val="00F16881"/>
    <w:rsid w:val="00F168F4"/>
    <w:rsid w:val="00F17672"/>
    <w:rsid w:val="00F17B06"/>
    <w:rsid w:val="00F17D6C"/>
    <w:rsid w:val="00F200A6"/>
    <w:rsid w:val="00F213A3"/>
    <w:rsid w:val="00F214D4"/>
    <w:rsid w:val="00F21D7D"/>
    <w:rsid w:val="00F222B0"/>
    <w:rsid w:val="00F22769"/>
    <w:rsid w:val="00F22B2F"/>
    <w:rsid w:val="00F23A87"/>
    <w:rsid w:val="00F25A15"/>
    <w:rsid w:val="00F262D6"/>
    <w:rsid w:val="00F267BB"/>
    <w:rsid w:val="00F30CE4"/>
    <w:rsid w:val="00F30D02"/>
    <w:rsid w:val="00F31090"/>
    <w:rsid w:val="00F33CF7"/>
    <w:rsid w:val="00F36645"/>
    <w:rsid w:val="00F368A7"/>
    <w:rsid w:val="00F3780F"/>
    <w:rsid w:val="00F40FC5"/>
    <w:rsid w:val="00F4100A"/>
    <w:rsid w:val="00F4122E"/>
    <w:rsid w:val="00F419B3"/>
    <w:rsid w:val="00F43979"/>
    <w:rsid w:val="00F43FFF"/>
    <w:rsid w:val="00F44868"/>
    <w:rsid w:val="00F44E66"/>
    <w:rsid w:val="00F4649C"/>
    <w:rsid w:val="00F46EA9"/>
    <w:rsid w:val="00F47365"/>
    <w:rsid w:val="00F516CF"/>
    <w:rsid w:val="00F52899"/>
    <w:rsid w:val="00F53BEC"/>
    <w:rsid w:val="00F53C41"/>
    <w:rsid w:val="00F53D89"/>
    <w:rsid w:val="00F558A6"/>
    <w:rsid w:val="00F56845"/>
    <w:rsid w:val="00F56E89"/>
    <w:rsid w:val="00F56F96"/>
    <w:rsid w:val="00F5719E"/>
    <w:rsid w:val="00F57A3C"/>
    <w:rsid w:val="00F60C5B"/>
    <w:rsid w:val="00F60CC5"/>
    <w:rsid w:val="00F60E1C"/>
    <w:rsid w:val="00F61AA1"/>
    <w:rsid w:val="00F62CC5"/>
    <w:rsid w:val="00F62E94"/>
    <w:rsid w:val="00F635D1"/>
    <w:rsid w:val="00F64429"/>
    <w:rsid w:val="00F652CE"/>
    <w:rsid w:val="00F67022"/>
    <w:rsid w:val="00F67133"/>
    <w:rsid w:val="00F67430"/>
    <w:rsid w:val="00F67A1C"/>
    <w:rsid w:val="00F709C2"/>
    <w:rsid w:val="00F70B93"/>
    <w:rsid w:val="00F71143"/>
    <w:rsid w:val="00F72838"/>
    <w:rsid w:val="00F73A38"/>
    <w:rsid w:val="00F75B8F"/>
    <w:rsid w:val="00F7626D"/>
    <w:rsid w:val="00F7645C"/>
    <w:rsid w:val="00F76A3A"/>
    <w:rsid w:val="00F804C4"/>
    <w:rsid w:val="00F807DE"/>
    <w:rsid w:val="00F81CA3"/>
    <w:rsid w:val="00F81D68"/>
    <w:rsid w:val="00F82463"/>
    <w:rsid w:val="00F82639"/>
    <w:rsid w:val="00F828F3"/>
    <w:rsid w:val="00F83593"/>
    <w:rsid w:val="00F83FC8"/>
    <w:rsid w:val="00F851F0"/>
    <w:rsid w:val="00F857B3"/>
    <w:rsid w:val="00F86617"/>
    <w:rsid w:val="00F86C2B"/>
    <w:rsid w:val="00F87747"/>
    <w:rsid w:val="00F90B4E"/>
    <w:rsid w:val="00F918EF"/>
    <w:rsid w:val="00F91EFA"/>
    <w:rsid w:val="00F91EFC"/>
    <w:rsid w:val="00F928FF"/>
    <w:rsid w:val="00F93391"/>
    <w:rsid w:val="00F93EE3"/>
    <w:rsid w:val="00F9417F"/>
    <w:rsid w:val="00F943D2"/>
    <w:rsid w:val="00F94538"/>
    <w:rsid w:val="00F94802"/>
    <w:rsid w:val="00F94980"/>
    <w:rsid w:val="00F956AE"/>
    <w:rsid w:val="00F95F43"/>
    <w:rsid w:val="00F97D79"/>
    <w:rsid w:val="00FA002F"/>
    <w:rsid w:val="00FA11D4"/>
    <w:rsid w:val="00FA14EA"/>
    <w:rsid w:val="00FA2C33"/>
    <w:rsid w:val="00FA471A"/>
    <w:rsid w:val="00FA48FA"/>
    <w:rsid w:val="00FA494B"/>
    <w:rsid w:val="00FA4AEE"/>
    <w:rsid w:val="00FA52BF"/>
    <w:rsid w:val="00FA6485"/>
    <w:rsid w:val="00FA695C"/>
    <w:rsid w:val="00FB08AA"/>
    <w:rsid w:val="00FB0CCA"/>
    <w:rsid w:val="00FB18F3"/>
    <w:rsid w:val="00FB1FE9"/>
    <w:rsid w:val="00FB35A8"/>
    <w:rsid w:val="00FB3676"/>
    <w:rsid w:val="00FB3838"/>
    <w:rsid w:val="00FB39F2"/>
    <w:rsid w:val="00FB4265"/>
    <w:rsid w:val="00FB42CD"/>
    <w:rsid w:val="00FB454A"/>
    <w:rsid w:val="00FB4E4D"/>
    <w:rsid w:val="00FB55A9"/>
    <w:rsid w:val="00FB5C02"/>
    <w:rsid w:val="00FB5ED1"/>
    <w:rsid w:val="00FB7D87"/>
    <w:rsid w:val="00FB7E9E"/>
    <w:rsid w:val="00FC0C5C"/>
    <w:rsid w:val="00FC1041"/>
    <w:rsid w:val="00FC191E"/>
    <w:rsid w:val="00FC1F05"/>
    <w:rsid w:val="00FC2A72"/>
    <w:rsid w:val="00FC30CD"/>
    <w:rsid w:val="00FC3DFD"/>
    <w:rsid w:val="00FC46BB"/>
    <w:rsid w:val="00FC54A3"/>
    <w:rsid w:val="00FC5EC1"/>
    <w:rsid w:val="00FC701C"/>
    <w:rsid w:val="00FC70A1"/>
    <w:rsid w:val="00FC71CE"/>
    <w:rsid w:val="00FC749B"/>
    <w:rsid w:val="00FD03E6"/>
    <w:rsid w:val="00FD0B16"/>
    <w:rsid w:val="00FD2172"/>
    <w:rsid w:val="00FD243F"/>
    <w:rsid w:val="00FD2EDF"/>
    <w:rsid w:val="00FD3DBD"/>
    <w:rsid w:val="00FD4325"/>
    <w:rsid w:val="00FD4B3B"/>
    <w:rsid w:val="00FD7A7D"/>
    <w:rsid w:val="00FD7BFF"/>
    <w:rsid w:val="00FE02FF"/>
    <w:rsid w:val="00FE0566"/>
    <w:rsid w:val="00FE14D6"/>
    <w:rsid w:val="00FE1F34"/>
    <w:rsid w:val="00FE3653"/>
    <w:rsid w:val="00FE3EBF"/>
    <w:rsid w:val="00FE50D6"/>
    <w:rsid w:val="00FE619A"/>
    <w:rsid w:val="00FE64FD"/>
    <w:rsid w:val="00FE681E"/>
    <w:rsid w:val="00FE68E4"/>
    <w:rsid w:val="00FE6927"/>
    <w:rsid w:val="00FE6F3D"/>
    <w:rsid w:val="00FE6FC5"/>
    <w:rsid w:val="00FE7919"/>
    <w:rsid w:val="00FE7DB5"/>
    <w:rsid w:val="00FF04D7"/>
    <w:rsid w:val="00FF0706"/>
    <w:rsid w:val="00FF1267"/>
    <w:rsid w:val="00FF17C3"/>
    <w:rsid w:val="00FF34C7"/>
    <w:rsid w:val="00FF35DC"/>
    <w:rsid w:val="00FF4273"/>
    <w:rsid w:val="00FF46DF"/>
    <w:rsid w:val="00FF618B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2459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C75"/>
    <w:pPr>
      <w:widowControl w:val="0"/>
      <w:suppressAutoHyphens/>
      <w:jc w:val="left"/>
    </w:pPr>
    <w:rPr>
      <w:rFonts w:ascii="Liberation Serif" w:eastAsia="DejaVu Sans" w:hAnsi="Liberation Serif" w:cs="Times New Roman"/>
      <w:kern w:val="1"/>
      <w:sz w:val="24"/>
      <w:szCs w:val="24"/>
      <w:lang w:val="pt-BR"/>
    </w:rPr>
  </w:style>
  <w:style w:type="paragraph" w:styleId="1">
    <w:name w:val="heading 1"/>
    <w:basedOn w:val="a"/>
    <w:next w:val="a"/>
    <w:link w:val="10"/>
    <w:qFormat/>
    <w:rsid w:val="00DC77F8"/>
    <w:pPr>
      <w:keepNext/>
      <w:widowControl/>
      <w:tabs>
        <w:tab w:val="left" w:pos="6237"/>
      </w:tabs>
      <w:suppressAutoHyphens w:val="0"/>
      <w:spacing w:after="120"/>
      <w:ind w:left="284" w:firstLine="567"/>
      <w:jc w:val="center"/>
      <w:outlineLvl w:val="0"/>
    </w:pPr>
    <w:rPr>
      <w:rFonts w:ascii="Arial" w:eastAsia="Times New Roman" w:hAnsi="Arial"/>
      <w:b/>
      <w:kern w:val="0"/>
      <w:sz w:val="22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C77F8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CC7C75"/>
  </w:style>
  <w:style w:type="paragraph" w:customStyle="1" w:styleId="ConsNormal">
    <w:name w:val="ConsNormal"/>
    <w:rsid w:val="00CC7C75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C7C75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C7C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CC7C75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C7C75"/>
    <w:rPr>
      <w:rFonts w:ascii="Tahoma" w:eastAsia="DejaVu Sans" w:hAnsi="Tahoma" w:cs="Tahoma"/>
      <w:kern w:val="1"/>
      <w:sz w:val="16"/>
      <w:szCs w:val="16"/>
      <w:lang w:val="pt-BR"/>
    </w:rPr>
  </w:style>
  <w:style w:type="character" w:styleId="a5">
    <w:name w:val="Strong"/>
    <w:basedOn w:val="a0"/>
    <w:uiPriority w:val="22"/>
    <w:qFormat/>
    <w:rsid w:val="00EC0EFD"/>
    <w:rPr>
      <w:b/>
      <w:bCs/>
    </w:rPr>
  </w:style>
  <w:style w:type="paragraph" w:styleId="a6">
    <w:name w:val="Body Text"/>
    <w:basedOn w:val="a"/>
    <w:link w:val="a7"/>
    <w:rsid w:val="001E0990"/>
    <w:pPr>
      <w:widowControl/>
      <w:suppressAutoHyphens w:val="0"/>
      <w:jc w:val="both"/>
    </w:pPr>
    <w:rPr>
      <w:rFonts w:ascii="Times New Roman" w:eastAsia="Times New Roman" w:hAnsi="Times New Roman"/>
      <w:kern w:val="0"/>
      <w:szCs w:val="20"/>
      <w:lang w:val="ru-RU" w:eastAsia="ru-RU"/>
    </w:rPr>
  </w:style>
  <w:style w:type="character" w:customStyle="1" w:styleId="a7">
    <w:name w:val="Основной текст Знак"/>
    <w:basedOn w:val="a0"/>
    <w:link w:val="a6"/>
    <w:rsid w:val="001E09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E099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26130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E51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512A"/>
    <w:rPr>
      <w:rFonts w:ascii="Tahoma" w:eastAsia="DejaVu Sans" w:hAnsi="Tahoma" w:cs="Tahoma"/>
      <w:kern w:val="1"/>
      <w:sz w:val="16"/>
      <w:szCs w:val="16"/>
      <w:lang w:val="pt-BR"/>
    </w:rPr>
  </w:style>
  <w:style w:type="character" w:styleId="ac">
    <w:name w:val="Hyperlink"/>
    <w:basedOn w:val="a0"/>
    <w:uiPriority w:val="99"/>
    <w:unhideWhenUsed/>
    <w:rsid w:val="00EF1CE0"/>
    <w:rPr>
      <w:color w:val="0000FF" w:themeColor="hyperlink"/>
      <w:u w:val="single"/>
    </w:rPr>
  </w:style>
  <w:style w:type="paragraph" w:customStyle="1" w:styleId="12">
    <w:name w:val="Обычный1"/>
    <w:rsid w:val="00B65423"/>
    <w:pPr>
      <w:spacing w:before="120" w:line="276" w:lineRule="auto"/>
      <w:ind w:left="1429" w:hanging="720"/>
      <w:jc w:val="both"/>
    </w:pPr>
    <w:rPr>
      <w:rFonts w:ascii="Arial" w:eastAsia="Arial" w:hAnsi="Arial" w:cs="Arial"/>
      <w:color w:val="000000"/>
      <w:lang w:eastAsia="ru-RU"/>
    </w:rPr>
  </w:style>
  <w:style w:type="paragraph" w:customStyle="1" w:styleId="Heading">
    <w:name w:val="Heading"/>
    <w:basedOn w:val="a"/>
    <w:next w:val="a6"/>
    <w:rsid w:val="003E10B0"/>
    <w:pPr>
      <w:keepNext/>
      <w:widowControl/>
      <w:spacing w:before="240" w:after="120" w:line="276" w:lineRule="auto"/>
    </w:pPr>
    <w:rPr>
      <w:rFonts w:ascii="Arial" w:eastAsia="Microsoft YaHei" w:hAnsi="Arial" w:cs="Mangal"/>
      <w:kern w:val="0"/>
      <w:sz w:val="28"/>
      <w:szCs w:val="28"/>
      <w:lang w:val="ru-RU" w:eastAsia="zh-CN"/>
    </w:rPr>
  </w:style>
  <w:style w:type="paragraph" w:styleId="ad">
    <w:name w:val="header"/>
    <w:basedOn w:val="a"/>
    <w:link w:val="ae"/>
    <w:uiPriority w:val="99"/>
    <w:unhideWhenUsed/>
    <w:rsid w:val="00E97E2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97E2D"/>
    <w:rPr>
      <w:rFonts w:ascii="Liberation Serif" w:eastAsia="DejaVu Sans" w:hAnsi="Liberation Serif" w:cs="Times New Roman"/>
      <w:kern w:val="1"/>
      <w:sz w:val="24"/>
      <w:szCs w:val="24"/>
      <w:lang w:val="pt-BR"/>
    </w:rPr>
  </w:style>
  <w:style w:type="paragraph" w:styleId="af">
    <w:name w:val="footer"/>
    <w:basedOn w:val="a"/>
    <w:link w:val="af0"/>
    <w:uiPriority w:val="99"/>
    <w:unhideWhenUsed/>
    <w:rsid w:val="00E97E2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97E2D"/>
    <w:rPr>
      <w:rFonts w:ascii="Liberation Serif" w:eastAsia="DejaVu Sans" w:hAnsi="Liberation Serif" w:cs="Times New Roman"/>
      <w:kern w:val="1"/>
      <w:sz w:val="24"/>
      <w:szCs w:val="24"/>
      <w:lang w:val="pt-BR"/>
    </w:rPr>
  </w:style>
  <w:style w:type="paragraph" w:customStyle="1" w:styleId="13">
    <w:name w:val="Без интервала1"/>
    <w:rsid w:val="00D069EE"/>
    <w:pPr>
      <w:jc w:val="left"/>
    </w:pPr>
    <w:rPr>
      <w:rFonts w:ascii="Calibri" w:eastAsia="Times New Roman" w:hAnsi="Calibri" w:cs="Times New Roman"/>
    </w:rPr>
  </w:style>
  <w:style w:type="table" w:styleId="af1">
    <w:name w:val="Table Grid"/>
    <w:basedOn w:val="a1"/>
    <w:uiPriority w:val="59"/>
    <w:rsid w:val="00BD5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Основной текст_"/>
    <w:basedOn w:val="a0"/>
    <w:link w:val="15"/>
    <w:rsid w:val="00E5183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5">
    <w:name w:val="Основной текст15"/>
    <w:basedOn w:val="a"/>
    <w:link w:val="af2"/>
    <w:rsid w:val="00E5183F"/>
    <w:pPr>
      <w:widowControl/>
      <w:shd w:val="clear" w:color="auto" w:fill="FFFFFF"/>
      <w:suppressAutoHyphens w:val="0"/>
      <w:spacing w:after="60" w:line="0" w:lineRule="atLeast"/>
      <w:ind w:hanging="720"/>
    </w:pPr>
    <w:rPr>
      <w:rFonts w:ascii="Times New Roman" w:eastAsia="Times New Roman" w:hAnsi="Times New Roman"/>
      <w:kern w:val="0"/>
      <w:sz w:val="23"/>
      <w:szCs w:val="23"/>
      <w:lang w:val="ru-RU"/>
    </w:rPr>
  </w:style>
  <w:style w:type="paragraph" w:styleId="af3">
    <w:name w:val="No Spacing"/>
    <w:uiPriority w:val="1"/>
    <w:qFormat/>
    <w:rsid w:val="00E5183F"/>
    <w:pPr>
      <w:widowControl w:val="0"/>
      <w:suppressAutoHyphens/>
      <w:jc w:val="left"/>
    </w:pPr>
    <w:rPr>
      <w:rFonts w:ascii="Liberation Serif" w:eastAsia="DejaVu Sans" w:hAnsi="Liberation Serif" w:cs="Times New Roman"/>
      <w:kern w:val="1"/>
      <w:sz w:val="24"/>
      <w:szCs w:val="24"/>
      <w:lang w:val="pt-BR"/>
    </w:rPr>
  </w:style>
  <w:style w:type="character" w:customStyle="1" w:styleId="3">
    <w:name w:val="Основной текст3"/>
    <w:basedOn w:val="a0"/>
    <w:rsid w:val="00E518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Средняя сетка 21"/>
    <w:uiPriority w:val="1"/>
    <w:qFormat/>
    <w:rsid w:val="001810BD"/>
    <w:pPr>
      <w:jc w:val="left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DC77F8"/>
    <w:rPr>
      <w:rFonts w:ascii="Arial" w:eastAsia="Times New Roman" w:hAnsi="Arial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C77F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9">
    <w:name w:val="Абзац списка Знак"/>
    <w:link w:val="a8"/>
    <w:uiPriority w:val="34"/>
    <w:qFormat/>
    <w:rsid w:val="00DC77F8"/>
    <w:rPr>
      <w:rFonts w:ascii="Liberation Serif" w:eastAsia="DejaVu Sans" w:hAnsi="Liberation Serif" w:cs="Times New Roman"/>
      <w:kern w:val="1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C0723-3294-4269-A5A7-EBBECB535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Кушникова ТА</dc:creator>
  <cp:lastModifiedBy>ELENA</cp:lastModifiedBy>
  <cp:revision>7</cp:revision>
  <cp:lastPrinted>2017-04-09T12:34:00Z</cp:lastPrinted>
  <dcterms:created xsi:type="dcterms:W3CDTF">2024-03-04T14:13:00Z</dcterms:created>
  <dcterms:modified xsi:type="dcterms:W3CDTF">2024-03-05T09:41:00Z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