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1" w:rsidRPr="00555A4E" w:rsidRDefault="00072F11" w:rsidP="00896AD6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55A4E">
        <w:rPr>
          <w:rFonts w:ascii="Times New Roman" w:hAnsi="Times New Roman"/>
          <w:b/>
          <w:sz w:val="26"/>
          <w:szCs w:val="26"/>
        </w:rPr>
        <w:t>ТЕХНИЧЕСКОЕ ЗАДАНИЕ</w:t>
      </w:r>
    </w:p>
    <w:p w:rsidR="000B6F30" w:rsidRPr="00555A4E" w:rsidRDefault="00D866CA" w:rsidP="00896AD6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  <w:lang w:val="ru-RU"/>
        </w:rPr>
      </w:pPr>
      <w:r w:rsidRPr="00555A4E">
        <w:rPr>
          <w:rFonts w:ascii="Times New Roman" w:hAnsi="Times New Roman"/>
          <w:b/>
          <w:sz w:val="26"/>
          <w:szCs w:val="26"/>
          <w:lang w:val="ru-RU"/>
        </w:rPr>
        <w:t>на оказание услуги «</w:t>
      </w:r>
      <w:r w:rsidR="007D3C6E" w:rsidRPr="00555A4E">
        <w:rPr>
          <w:rFonts w:ascii="Times New Roman" w:hAnsi="Times New Roman"/>
          <w:b/>
          <w:sz w:val="26"/>
          <w:szCs w:val="26"/>
          <w:lang w:val="ru-RU"/>
        </w:rPr>
        <w:t>Проведение техническ</w:t>
      </w:r>
      <w:r w:rsidR="004F60E1" w:rsidRPr="00555A4E">
        <w:rPr>
          <w:rFonts w:ascii="Times New Roman" w:hAnsi="Times New Roman"/>
          <w:b/>
          <w:sz w:val="26"/>
          <w:szCs w:val="26"/>
          <w:lang w:val="ru-RU"/>
        </w:rPr>
        <w:t>ого</w:t>
      </w:r>
      <w:r w:rsidR="007D3C6E" w:rsidRPr="00555A4E">
        <w:rPr>
          <w:rFonts w:ascii="Times New Roman" w:hAnsi="Times New Roman"/>
          <w:b/>
          <w:sz w:val="26"/>
          <w:szCs w:val="26"/>
          <w:lang w:val="ru-RU"/>
        </w:rPr>
        <w:t xml:space="preserve"> аудит</w:t>
      </w:r>
      <w:r w:rsidR="004F60E1" w:rsidRPr="00555A4E">
        <w:rPr>
          <w:rFonts w:ascii="Times New Roman" w:hAnsi="Times New Roman"/>
          <w:b/>
          <w:sz w:val="26"/>
          <w:szCs w:val="26"/>
          <w:lang w:val="ru-RU"/>
        </w:rPr>
        <w:t>а</w:t>
      </w:r>
      <w:r w:rsidR="007D3C6E" w:rsidRPr="00555A4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5E6B8E" w:rsidRPr="00555A4E">
        <w:rPr>
          <w:rFonts w:ascii="Times New Roman" w:hAnsi="Times New Roman"/>
          <w:b/>
          <w:sz w:val="26"/>
          <w:szCs w:val="26"/>
          <w:lang w:val="ru-RU"/>
        </w:rPr>
        <w:t xml:space="preserve">на </w:t>
      </w:r>
      <w:r w:rsidRPr="00555A4E">
        <w:rPr>
          <w:rFonts w:ascii="Times New Roman" w:hAnsi="Times New Roman"/>
          <w:b/>
          <w:sz w:val="26"/>
          <w:szCs w:val="26"/>
          <w:lang w:val="ru-RU"/>
        </w:rPr>
        <w:t>предприяти</w:t>
      </w:r>
      <w:r w:rsidR="004F60E1" w:rsidRPr="00555A4E">
        <w:rPr>
          <w:rFonts w:ascii="Times New Roman" w:hAnsi="Times New Roman"/>
          <w:b/>
          <w:sz w:val="26"/>
          <w:szCs w:val="26"/>
          <w:lang w:val="ru-RU"/>
        </w:rPr>
        <w:t>и</w:t>
      </w:r>
      <w:r w:rsidR="0055010B" w:rsidRPr="00555A4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5C1739">
        <w:rPr>
          <w:rFonts w:ascii="Times New Roman" w:hAnsi="Times New Roman"/>
          <w:b/>
          <w:sz w:val="26"/>
          <w:szCs w:val="26"/>
          <w:lang w:val="ru-RU"/>
        </w:rPr>
        <w:br/>
      </w:r>
      <w:r w:rsidR="0055010B" w:rsidRPr="00555A4E">
        <w:rPr>
          <w:rFonts w:ascii="Times New Roman" w:hAnsi="Times New Roman"/>
          <w:b/>
          <w:sz w:val="26"/>
          <w:szCs w:val="26"/>
          <w:lang w:val="ru-RU"/>
        </w:rPr>
        <w:t>(Аудит системы менеджмента качества)</w:t>
      </w:r>
      <w:r w:rsidR="00B379CE" w:rsidRPr="00555A4E">
        <w:rPr>
          <w:rFonts w:ascii="Times New Roman" w:hAnsi="Times New Roman"/>
          <w:b/>
          <w:sz w:val="26"/>
          <w:szCs w:val="26"/>
          <w:lang w:val="ru-RU"/>
        </w:rPr>
        <w:t xml:space="preserve">» </w:t>
      </w:r>
      <w:r w:rsidR="0055010B" w:rsidRPr="00555A4E">
        <w:rPr>
          <w:rFonts w:ascii="Times New Roman" w:hAnsi="Times New Roman"/>
          <w:b/>
          <w:sz w:val="26"/>
          <w:szCs w:val="26"/>
          <w:lang w:val="ru-RU"/>
        </w:rPr>
        <w:t>1</w:t>
      </w:r>
      <w:r w:rsidR="003F5330" w:rsidRPr="00555A4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55A4E">
        <w:rPr>
          <w:rFonts w:ascii="Times New Roman" w:hAnsi="Times New Roman"/>
          <w:b/>
          <w:sz w:val="26"/>
          <w:szCs w:val="26"/>
          <w:lang w:val="ru-RU"/>
        </w:rPr>
        <w:t>(</w:t>
      </w:r>
      <w:r w:rsidR="0055010B" w:rsidRPr="00555A4E">
        <w:rPr>
          <w:rFonts w:ascii="Times New Roman" w:hAnsi="Times New Roman"/>
          <w:b/>
          <w:sz w:val="26"/>
          <w:szCs w:val="26"/>
          <w:lang w:val="ru-RU"/>
        </w:rPr>
        <w:t>одному</w:t>
      </w:r>
      <w:r w:rsidRPr="00555A4E">
        <w:rPr>
          <w:rFonts w:ascii="Times New Roman" w:hAnsi="Times New Roman"/>
          <w:b/>
          <w:sz w:val="26"/>
          <w:szCs w:val="26"/>
          <w:lang w:val="ru-RU"/>
        </w:rPr>
        <w:t>) субъект</w:t>
      </w:r>
      <w:r w:rsidR="0055010B" w:rsidRPr="00555A4E">
        <w:rPr>
          <w:rFonts w:ascii="Times New Roman" w:hAnsi="Times New Roman"/>
          <w:b/>
          <w:sz w:val="26"/>
          <w:szCs w:val="26"/>
          <w:lang w:val="ru-RU"/>
        </w:rPr>
        <w:t>у</w:t>
      </w:r>
      <w:r w:rsidRPr="00555A4E">
        <w:rPr>
          <w:rFonts w:ascii="Times New Roman" w:hAnsi="Times New Roman"/>
          <w:b/>
          <w:sz w:val="26"/>
          <w:szCs w:val="26"/>
          <w:lang w:val="ru-RU"/>
        </w:rPr>
        <w:t xml:space="preserve"> малого и среднего предпринимательства Белгородской области</w:t>
      </w:r>
    </w:p>
    <w:p w:rsidR="00D866CA" w:rsidRPr="00555A4E" w:rsidRDefault="00D866CA" w:rsidP="00D866CA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D866CA" w:rsidRPr="00555A4E" w:rsidRDefault="00D866CA" w:rsidP="007A1464">
      <w:pPr>
        <w:widowControl/>
        <w:tabs>
          <w:tab w:val="left" w:pos="993"/>
          <w:tab w:val="left" w:pos="1134"/>
        </w:tabs>
        <w:suppressAutoHyphens w:val="0"/>
        <w:spacing w:after="120"/>
        <w:jc w:val="both"/>
        <w:rPr>
          <w:rFonts w:ascii="Times New Roman" w:hAnsi="Times New Roman"/>
          <w:sz w:val="26"/>
          <w:szCs w:val="26"/>
          <w:lang w:val="ru-RU"/>
        </w:rPr>
      </w:pPr>
      <w:r w:rsidRPr="00555A4E">
        <w:rPr>
          <w:rFonts w:ascii="Times New Roman" w:hAnsi="Times New Roman"/>
          <w:b/>
          <w:sz w:val="26"/>
          <w:szCs w:val="26"/>
          <w:lang w:val="ru-RU"/>
        </w:rPr>
        <w:t xml:space="preserve">Заказчик: </w:t>
      </w:r>
      <w:proofErr w:type="spellStart"/>
      <w:r w:rsidRPr="00555A4E">
        <w:rPr>
          <w:rFonts w:ascii="Times New Roman" w:hAnsi="Times New Roman"/>
          <w:sz w:val="26"/>
          <w:szCs w:val="26"/>
          <w:lang w:val="ru-RU"/>
        </w:rPr>
        <w:t>Микрокредитная</w:t>
      </w:r>
      <w:proofErr w:type="spellEnd"/>
      <w:r w:rsidRPr="00555A4E">
        <w:rPr>
          <w:rFonts w:ascii="Times New Roman" w:hAnsi="Times New Roman"/>
          <w:sz w:val="26"/>
          <w:szCs w:val="26"/>
          <w:lang w:val="ru-RU"/>
        </w:rPr>
        <w:t xml:space="preserve"> компания Белгородский областной фонд поддержки малого и среднего предпринимательства (</w:t>
      </w:r>
      <w:r w:rsidR="002C5C20" w:rsidRPr="00555A4E">
        <w:rPr>
          <w:rFonts w:ascii="Times New Roman" w:hAnsi="Times New Roman"/>
          <w:sz w:val="26"/>
          <w:szCs w:val="26"/>
          <w:lang w:val="ru-RU"/>
        </w:rPr>
        <w:t xml:space="preserve">ФОНД </w:t>
      </w:r>
      <w:r w:rsidRPr="00555A4E">
        <w:rPr>
          <w:rFonts w:ascii="Times New Roman" w:hAnsi="Times New Roman"/>
          <w:sz w:val="26"/>
          <w:szCs w:val="26"/>
          <w:lang w:val="ru-RU"/>
        </w:rPr>
        <w:t>МКК БОФПМСП).</w:t>
      </w:r>
    </w:p>
    <w:p w:rsidR="00960D12" w:rsidRPr="00555A4E" w:rsidRDefault="00960D12" w:rsidP="007A1464">
      <w:pPr>
        <w:widowControl/>
        <w:tabs>
          <w:tab w:val="left" w:pos="993"/>
          <w:tab w:val="left" w:pos="1134"/>
        </w:tabs>
        <w:suppressAutoHyphens w:val="0"/>
        <w:spacing w:after="120"/>
        <w:jc w:val="both"/>
        <w:rPr>
          <w:rFonts w:ascii="Times New Roman" w:hAnsi="Times New Roman"/>
          <w:kern w:val="26"/>
          <w:sz w:val="26"/>
          <w:szCs w:val="26"/>
          <w:lang w:val="ru-RU"/>
        </w:rPr>
      </w:pPr>
      <w:r w:rsidRPr="00555A4E">
        <w:rPr>
          <w:rFonts w:ascii="Times New Roman" w:hAnsi="Times New Roman"/>
          <w:b/>
          <w:kern w:val="26"/>
          <w:sz w:val="26"/>
          <w:szCs w:val="26"/>
          <w:lang w:val="ru-RU"/>
        </w:rPr>
        <w:t xml:space="preserve">Получатель: </w:t>
      </w:r>
      <w:r w:rsidRPr="00555A4E">
        <w:rPr>
          <w:rFonts w:ascii="Times New Roman" w:hAnsi="Times New Roman"/>
          <w:kern w:val="26"/>
          <w:sz w:val="26"/>
          <w:szCs w:val="26"/>
          <w:lang w:val="ru-RU"/>
        </w:rPr>
        <w:t>Субъект малого и среднего предпринимательства Белгородской области</w:t>
      </w:r>
    </w:p>
    <w:p w:rsidR="00D866CA" w:rsidRPr="00555A4E" w:rsidRDefault="00D866CA" w:rsidP="007A1464">
      <w:pPr>
        <w:widowControl/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555A4E">
        <w:rPr>
          <w:rFonts w:ascii="Times New Roman" w:hAnsi="Times New Roman"/>
          <w:b/>
          <w:sz w:val="26"/>
          <w:szCs w:val="26"/>
          <w:lang w:val="ru-RU"/>
        </w:rPr>
        <w:t>Срок оказания услуги</w:t>
      </w:r>
      <w:r w:rsidRPr="00555A4E">
        <w:rPr>
          <w:rFonts w:ascii="Times New Roman" w:hAnsi="Times New Roman"/>
          <w:sz w:val="26"/>
          <w:szCs w:val="26"/>
          <w:lang w:val="ru-RU"/>
        </w:rPr>
        <w:t xml:space="preserve"> определяется в соответствии с трехсторонним договором на оказание услуг между Заказчиком, Исполнителем и субъектом малого и среднего предпринимательства.</w:t>
      </w:r>
    </w:p>
    <w:p w:rsidR="00D866CA" w:rsidRPr="00555A4E" w:rsidRDefault="00D866CA" w:rsidP="00D866CA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66CA" w:rsidRPr="00555A4E" w:rsidRDefault="00D866CA" w:rsidP="00D866CA">
      <w:pPr>
        <w:widowControl/>
        <w:numPr>
          <w:ilvl w:val="0"/>
          <w:numId w:val="38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55A4E">
        <w:rPr>
          <w:rFonts w:ascii="Times New Roman" w:hAnsi="Times New Roman"/>
          <w:b/>
          <w:sz w:val="26"/>
          <w:szCs w:val="26"/>
        </w:rPr>
        <w:t>ОСНОВНОЕ СОДЕРЖАНИЕ УСЛУГ</w:t>
      </w:r>
      <w:r w:rsidRPr="00555A4E">
        <w:rPr>
          <w:rFonts w:ascii="Times New Roman" w:hAnsi="Times New Roman"/>
          <w:b/>
          <w:sz w:val="26"/>
          <w:szCs w:val="26"/>
          <w:lang w:val="ru-RU"/>
        </w:rPr>
        <w:t>И</w:t>
      </w:r>
    </w:p>
    <w:p w:rsidR="00D866CA" w:rsidRPr="00555A4E" w:rsidRDefault="00190200" w:rsidP="007A1464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55A4E">
        <w:rPr>
          <w:rFonts w:ascii="Times New Roman" w:hAnsi="Times New Roman"/>
          <w:sz w:val="26"/>
          <w:szCs w:val="26"/>
          <w:lang w:val="ru-RU"/>
        </w:rPr>
        <w:t xml:space="preserve">Проведение аудита </w:t>
      </w:r>
      <w:r w:rsidR="00FD653F" w:rsidRPr="00555A4E">
        <w:rPr>
          <w:rFonts w:ascii="Times New Roman" w:hAnsi="Times New Roman"/>
          <w:sz w:val="26"/>
          <w:szCs w:val="26"/>
          <w:lang w:val="ru-RU"/>
        </w:rPr>
        <w:t xml:space="preserve">системы менеджмента качества </w:t>
      </w:r>
      <w:r w:rsidR="009010ED" w:rsidRPr="00555A4E">
        <w:rPr>
          <w:rFonts w:ascii="Times New Roman" w:hAnsi="Times New Roman"/>
          <w:sz w:val="26"/>
          <w:szCs w:val="26"/>
          <w:lang w:val="ru-RU"/>
        </w:rPr>
        <w:t xml:space="preserve">(СМК) </w:t>
      </w:r>
      <w:r w:rsidR="00FD653F" w:rsidRPr="00555A4E">
        <w:rPr>
          <w:rFonts w:ascii="Times New Roman" w:hAnsi="Times New Roman"/>
          <w:sz w:val="26"/>
          <w:szCs w:val="26"/>
          <w:lang w:val="ru-RU"/>
        </w:rPr>
        <w:t>осуществляется в целях определения соответствия производственной деятельности предприятия малого и среднего предпринимательства Белгородской области</w:t>
      </w:r>
      <w:r w:rsidR="00175736" w:rsidRPr="00555A4E">
        <w:rPr>
          <w:rFonts w:ascii="Times New Roman" w:hAnsi="Times New Roman"/>
          <w:sz w:val="26"/>
          <w:szCs w:val="26"/>
          <w:lang w:val="ru-RU"/>
        </w:rPr>
        <w:t xml:space="preserve"> требованиям СТО Газпром 9001-2018</w:t>
      </w:r>
      <w:r w:rsidR="00FD653F" w:rsidRPr="00555A4E">
        <w:rPr>
          <w:rFonts w:ascii="Times New Roman" w:hAnsi="Times New Roman"/>
          <w:sz w:val="26"/>
          <w:szCs w:val="26"/>
          <w:lang w:val="ru-RU"/>
        </w:rPr>
        <w:t>.</w:t>
      </w:r>
      <w:r w:rsidR="00D866CA" w:rsidRPr="00555A4E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D866CA" w:rsidRPr="00555A4E" w:rsidRDefault="00D866CA" w:rsidP="00D866CA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866CA" w:rsidRPr="00555A4E" w:rsidRDefault="00D866CA" w:rsidP="00D866CA">
      <w:pPr>
        <w:widowControl/>
        <w:numPr>
          <w:ilvl w:val="0"/>
          <w:numId w:val="38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55A4E">
        <w:rPr>
          <w:rFonts w:ascii="Times New Roman" w:hAnsi="Times New Roman"/>
          <w:b/>
          <w:sz w:val="26"/>
          <w:szCs w:val="26"/>
        </w:rPr>
        <w:t xml:space="preserve">ТРЕБОВАНИЯ К </w:t>
      </w:r>
      <w:r w:rsidRPr="00555A4E">
        <w:rPr>
          <w:rFonts w:ascii="Times New Roman" w:hAnsi="Times New Roman"/>
          <w:b/>
          <w:sz w:val="26"/>
          <w:szCs w:val="26"/>
          <w:lang w:val="ru-RU"/>
        </w:rPr>
        <w:t>СОДЕРЖАНИЮ И ПРОЦЕССУ ОКАЗАНИЯ</w:t>
      </w:r>
      <w:r w:rsidRPr="00555A4E">
        <w:rPr>
          <w:rFonts w:ascii="Times New Roman" w:hAnsi="Times New Roman"/>
          <w:b/>
          <w:sz w:val="26"/>
          <w:szCs w:val="26"/>
        </w:rPr>
        <w:t xml:space="preserve"> УСЛУГ</w:t>
      </w:r>
      <w:r w:rsidRPr="00555A4E">
        <w:rPr>
          <w:rFonts w:ascii="Times New Roman" w:hAnsi="Times New Roman"/>
          <w:b/>
          <w:sz w:val="26"/>
          <w:szCs w:val="26"/>
          <w:lang w:val="ru-RU"/>
        </w:rPr>
        <w:t>И</w:t>
      </w:r>
      <w:r w:rsidRPr="00555A4E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90200" w:rsidRPr="00555A4E" w:rsidRDefault="00604BFD" w:rsidP="007A1464">
      <w:pPr>
        <w:widowControl/>
        <w:numPr>
          <w:ilvl w:val="1"/>
          <w:numId w:val="38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55A4E">
        <w:rPr>
          <w:rFonts w:ascii="Times New Roman" w:eastAsia="Times New Roman" w:hAnsi="Times New Roman"/>
          <w:kern w:val="0"/>
          <w:sz w:val="26"/>
          <w:szCs w:val="26"/>
          <w:lang w:val="ru-RU"/>
        </w:rPr>
        <w:t>Услуга предоставляется Исполнителем самостоятельно, либо с привлечением специализированной организации, имеющей компетенции и опыт оказания аналогичных услуг.</w:t>
      </w:r>
    </w:p>
    <w:p w:rsidR="00190200" w:rsidRPr="00555A4E" w:rsidRDefault="00190200" w:rsidP="00190200">
      <w:pPr>
        <w:widowControl/>
        <w:numPr>
          <w:ilvl w:val="1"/>
          <w:numId w:val="38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55A4E">
        <w:rPr>
          <w:rFonts w:ascii="Times New Roman" w:eastAsia="Times New Roman" w:hAnsi="Times New Roman"/>
          <w:kern w:val="0"/>
          <w:sz w:val="26"/>
          <w:szCs w:val="26"/>
          <w:lang w:val="ru-RU"/>
        </w:rPr>
        <w:t>Исполнитель должен обеспечить оказание услуги по следующим этапам:</w:t>
      </w:r>
    </w:p>
    <w:p w:rsidR="00FD653F" w:rsidRPr="00555A4E" w:rsidRDefault="00FD653F" w:rsidP="00FD653F">
      <w:pPr>
        <w:widowControl/>
        <w:numPr>
          <w:ilvl w:val="2"/>
          <w:numId w:val="38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55A4E">
        <w:rPr>
          <w:rFonts w:ascii="Times New Roman" w:eastAsia="Times New Roman" w:hAnsi="Times New Roman"/>
          <w:kern w:val="0"/>
          <w:sz w:val="26"/>
          <w:szCs w:val="26"/>
          <w:lang w:val="ru-RU"/>
        </w:rPr>
        <w:t xml:space="preserve">Анализ нормативной документации СМК </w:t>
      </w:r>
      <w:r w:rsidR="00243F1A">
        <w:rPr>
          <w:rFonts w:ascii="Times New Roman" w:eastAsia="Times New Roman" w:hAnsi="Times New Roman"/>
          <w:kern w:val="0"/>
          <w:sz w:val="26"/>
          <w:szCs w:val="26"/>
          <w:lang w:val="ru-RU"/>
        </w:rPr>
        <w:t>Получателя</w:t>
      </w:r>
      <w:r w:rsidRPr="00555A4E">
        <w:rPr>
          <w:rFonts w:ascii="Times New Roman" w:eastAsia="Times New Roman" w:hAnsi="Times New Roman"/>
          <w:kern w:val="0"/>
          <w:sz w:val="26"/>
          <w:szCs w:val="26"/>
          <w:lang w:val="ru-RU"/>
        </w:rPr>
        <w:t xml:space="preserve"> на соответствие требованиям СТО Газпром 9001-2018:</w:t>
      </w:r>
    </w:p>
    <w:p w:rsidR="00FD653F" w:rsidRPr="00555A4E" w:rsidRDefault="00FD653F" w:rsidP="00FD653F">
      <w:pPr>
        <w:widowControl/>
        <w:numPr>
          <w:ilvl w:val="0"/>
          <w:numId w:val="49"/>
        </w:numPr>
        <w:tabs>
          <w:tab w:val="left" w:pos="993"/>
          <w:tab w:val="left" w:pos="1134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55A4E">
        <w:rPr>
          <w:rFonts w:ascii="Times New Roman" w:eastAsia="Times New Roman" w:hAnsi="Times New Roman"/>
          <w:kern w:val="0"/>
          <w:sz w:val="26"/>
          <w:szCs w:val="26"/>
          <w:lang w:val="ru-RU"/>
        </w:rPr>
        <w:t>Политика и цели в области качества;</w:t>
      </w:r>
    </w:p>
    <w:p w:rsidR="00FD653F" w:rsidRPr="00555A4E" w:rsidRDefault="00FD653F" w:rsidP="00FD653F">
      <w:pPr>
        <w:widowControl/>
        <w:numPr>
          <w:ilvl w:val="0"/>
          <w:numId w:val="49"/>
        </w:numPr>
        <w:tabs>
          <w:tab w:val="left" w:pos="993"/>
          <w:tab w:val="left" w:pos="1134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55A4E">
        <w:rPr>
          <w:rFonts w:ascii="Times New Roman" w:eastAsia="Times New Roman" w:hAnsi="Times New Roman"/>
          <w:kern w:val="0"/>
          <w:sz w:val="26"/>
          <w:szCs w:val="26"/>
          <w:lang w:val="ru-RU"/>
        </w:rPr>
        <w:t>Процессная модель и описание процессов;</w:t>
      </w:r>
    </w:p>
    <w:p w:rsidR="00FD653F" w:rsidRPr="00555A4E" w:rsidRDefault="00FD653F" w:rsidP="00FD653F">
      <w:pPr>
        <w:widowControl/>
        <w:numPr>
          <w:ilvl w:val="0"/>
          <w:numId w:val="49"/>
        </w:numPr>
        <w:tabs>
          <w:tab w:val="left" w:pos="993"/>
          <w:tab w:val="left" w:pos="1134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55A4E">
        <w:rPr>
          <w:rFonts w:ascii="Times New Roman" w:eastAsia="Times New Roman" w:hAnsi="Times New Roman"/>
          <w:kern w:val="0"/>
          <w:sz w:val="26"/>
          <w:szCs w:val="26"/>
          <w:lang w:val="ru-RU"/>
        </w:rPr>
        <w:t>Процедуры и инструкции СМК;</w:t>
      </w:r>
    </w:p>
    <w:p w:rsidR="00FD653F" w:rsidRPr="00555A4E" w:rsidRDefault="00FD653F" w:rsidP="00FD653F">
      <w:pPr>
        <w:widowControl/>
        <w:numPr>
          <w:ilvl w:val="0"/>
          <w:numId w:val="49"/>
        </w:numPr>
        <w:tabs>
          <w:tab w:val="left" w:pos="993"/>
          <w:tab w:val="left" w:pos="1134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55A4E">
        <w:rPr>
          <w:rFonts w:ascii="Times New Roman" w:eastAsia="Times New Roman" w:hAnsi="Times New Roman"/>
          <w:kern w:val="0"/>
          <w:sz w:val="26"/>
          <w:szCs w:val="26"/>
          <w:lang w:val="ru-RU"/>
        </w:rPr>
        <w:t>Мониторинг процессов;</w:t>
      </w:r>
    </w:p>
    <w:p w:rsidR="00FD653F" w:rsidRPr="00555A4E" w:rsidRDefault="00FD653F" w:rsidP="00FD653F">
      <w:pPr>
        <w:widowControl/>
        <w:numPr>
          <w:ilvl w:val="0"/>
          <w:numId w:val="49"/>
        </w:numPr>
        <w:tabs>
          <w:tab w:val="left" w:pos="993"/>
          <w:tab w:val="left" w:pos="1134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55A4E">
        <w:rPr>
          <w:rFonts w:ascii="Times New Roman" w:eastAsia="Times New Roman" w:hAnsi="Times New Roman"/>
          <w:kern w:val="0"/>
          <w:sz w:val="26"/>
          <w:szCs w:val="26"/>
          <w:lang w:val="ru-RU"/>
        </w:rPr>
        <w:t>Управление рисками;</w:t>
      </w:r>
    </w:p>
    <w:p w:rsidR="00FD653F" w:rsidRPr="00555A4E" w:rsidRDefault="00FD653F" w:rsidP="00FD653F">
      <w:pPr>
        <w:widowControl/>
        <w:numPr>
          <w:ilvl w:val="0"/>
          <w:numId w:val="49"/>
        </w:numPr>
        <w:tabs>
          <w:tab w:val="left" w:pos="993"/>
          <w:tab w:val="left" w:pos="1134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55A4E">
        <w:rPr>
          <w:rFonts w:ascii="Times New Roman" w:eastAsia="Times New Roman" w:hAnsi="Times New Roman"/>
          <w:kern w:val="0"/>
          <w:sz w:val="26"/>
          <w:szCs w:val="26"/>
          <w:lang w:val="ru-RU"/>
        </w:rPr>
        <w:t>Отчетность по внутренним аудитам, анализ СМК, ПОК.</w:t>
      </w:r>
    </w:p>
    <w:p w:rsidR="00FD653F" w:rsidRPr="00555A4E" w:rsidRDefault="00FD653F" w:rsidP="00FD653F">
      <w:pPr>
        <w:widowControl/>
        <w:numPr>
          <w:ilvl w:val="2"/>
          <w:numId w:val="38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55A4E">
        <w:rPr>
          <w:rFonts w:ascii="Times New Roman" w:eastAsia="Times New Roman" w:hAnsi="Times New Roman"/>
          <w:kern w:val="0"/>
          <w:sz w:val="26"/>
          <w:szCs w:val="26"/>
          <w:lang w:val="ru-RU"/>
        </w:rPr>
        <w:t xml:space="preserve">Анализ НТД </w:t>
      </w:r>
      <w:r w:rsidR="00243F1A">
        <w:rPr>
          <w:rFonts w:ascii="Times New Roman" w:eastAsia="Times New Roman" w:hAnsi="Times New Roman"/>
          <w:kern w:val="0"/>
          <w:sz w:val="26"/>
          <w:szCs w:val="26"/>
          <w:lang w:val="ru-RU"/>
        </w:rPr>
        <w:t>Получателя</w:t>
      </w:r>
      <w:r w:rsidR="00243F1A" w:rsidRPr="00555A4E">
        <w:rPr>
          <w:rFonts w:ascii="Times New Roman" w:eastAsia="Times New Roman" w:hAnsi="Times New Roman"/>
          <w:kern w:val="0"/>
          <w:sz w:val="26"/>
          <w:szCs w:val="26"/>
          <w:lang w:val="ru-RU"/>
        </w:rPr>
        <w:t xml:space="preserve"> </w:t>
      </w:r>
      <w:r w:rsidRPr="00555A4E">
        <w:rPr>
          <w:rFonts w:ascii="Times New Roman" w:eastAsia="Times New Roman" w:hAnsi="Times New Roman"/>
          <w:kern w:val="0"/>
          <w:sz w:val="26"/>
          <w:szCs w:val="26"/>
          <w:lang w:val="ru-RU"/>
        </w:rPr>
        <w:t>на соответствие требованиям СТО Газпром 9001-2018 при выполнении процессов:</w:t>
      </w:r>
    </w:p>
    <w:p w:rsidR="00FD653F" w:rsidRPr="00555A4E" w:rsidRDefault="00FD653F" w:rsidP="00FD653F">
      <w:pPr>
        <w:widowControl/>
        <w:numPr>
          <w:ilvl w:val="0"/>
          <w:numId w:val="49"/>
        </w:numPr>
        <w:tabs>
          <w:tab w:val="left" w:pos="993"/>
          <w:tab w:val="left" w:pos="1134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55A4E">
        <w:rPr>
          <w:rFonts w:ascii="Times New Roman" w:eastAsia="Times New Roman" w:hAnsi="Times New Roman"/>
          <w:kern w:val="0"/>
          <w:sz w:val="26"/>
          <w:szCs w:val="26"/>
          <w:lang w:val="ru-RU"/>
        </w:rPr>
        <w:t>проектирования;</w:t>
      </w:r>
    </w:p>
    <w:p w:rsidR="00FD653F" w:rsidRPr="00555A4E" w:rsidRDefault="00FD653F" w:rsidP="00FD653F">
      <w:pPr>
        <w:widowControl/>
        <w:numPr>
          <w:ilvl w:val="0"/>
          <w:numId w:val="49"/>
        </w:numPr>
        <w:tabs>
          <w:tab w:val="left" w:pos="993"/>
          <w:tab w:val="left" w:pos="1134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55A4E">
        <w:rPr>
          <w:rFonts w:ascii="Times New Roman" w:eastAsia="Times New Roman" w:hAnsi="Times New Roman"/>
          <w:kern w:val="0"/>
          <w:sz w:val="26"/>
          <w:szCs w:val="26"/>
          <w:lang w:val="ru-RU"/>
        </w:rPr>
        <w:t>разработки технологий;</w:t>
      </w:r>
    </w:p>
    <w:p w:rsidR="00FD653F" w:rsidRPr="00555A4E" w:rsidRDefault="00FD653F" w:rsidP="00FD653F">
      <w:pPr>
        <w:widowControl/>
        <w:numPr>
          <w:ilvl w:val="0"/>
          <w:numId w:val="49"/>
        </w:numPr>
        <w:tabs>
          <w:tab w:val="left" w:pos="993"/>
          <w:tab w:val="left" w:pos="1134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55A4E">
        <w:rPr>
          <w:rFonts w:ascii="Times New Roman" w:eastAsia="Times New Roman" w:hAnsi="Times New Roman"/>
          <w:kern w:val="0"/>
          <w:sz w:val="26"/>
          <w:szCs w:val="26"/>
          <w:lang w:val="ru-RU"/>
        </w:rPr>
        <w:t>производственных процессов.</w:t>
      </w:r>
    </w:p>
    <w:p w:rsidR="00FD653F" w:rsidRPr="00555A4E" w:rsidRDefault="00FD653F" w:rsidP="00FD653F">
      <w:pPr>
        <w:widowControl/>
        <w:numPr>
          <w:ilvl w:val="2"/>
          <w:numId w:val="38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555A4E">
        <w:rPr>
          <w:rFonts w:ascii="Times New Roman" w:hAnsi="Times New Roman"/>
          <w:bCs/>
          <w:sz w:val="26"/>
          <w:szCs w:val="26"/>
          <w:lang w:val="ru-RU"/>
        </w:rPr>
        <w:t>Подготовка отчета о соответствии документации СМК</w:t>
      </w:r>
      <w:r w:rsidR="007E2AAD" w:rsidRPr="00555A4E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243F1A">
        <w:rPr>
          <w:rFonts w:ascii="Times New Roman" w:eastAsia="Times New Roman" w:hAnsi="Times New Roman"/>
          <w:kern w:val="0"/>
          <w:sz w:val="26"/>
          <w:szCs w:val="26"/>
          <w:lang w:val="ru-RU"/>
        </w:rPr>
        <w:t>Получателя</w:t>
      </w:r>
      <w:r w:rsidR="00243F1A" w:rsidRPr="00555A4E">
        <w:rPr>
          <w:rFonts w:ascii="Times New Roman" w:eastAsia="Times New Roman" w:hAnsi="Times New Roman"/>
          <w:kern w:val="0"/>
          <w:sz w:val="26"/>
          <w:szCs w:val="26"/>
          <w:lang w:val="ru-RU"/>
        </w:rPr>
        <w:t xml:space="preserve"> </w:t>
      </w:r>
      <w:r w:rsidRPr="00555A4E">
        <w:rPr>
          <w:rFonts w:ascii="Times New Roman" w:hAnsi="Times New Roman"/>
          <w:bCs/>
          <w:sz w:val="26"/>
          <w:szCs w:val="26"/>
          <w:lang w:val="ru-RU"/>
        </w:rPr>
        <w:t>требованиям СТО</w:t>
      </w:r>
      <w:r w:rsidR="007E2AAD" w:rsidRPr="00555A4E">
        <w:rPr>
          <w:rFonts w:ascii="Times New Roman" w:hAnsi="Times New Roman"/>
          <w:bCs/>
          <w:sz w:val="26"/>
          <w:szCs w:val="26"/>
          <w:lang w:val="ru-RU"/>
        </w:rPr>
        <w:t> </w:t>
      </w:r>
      <w:r w:rsidRPr="00555A4E">
        <w:rPr>
          <w:rFonts w:ascii="Times New Roman" w:hAnsi="Times New Roman"/>
          <w:bCs/>
          <w:sz w:val="26"/>
          <w:szCs w:val="26"/>
          <w:lang w:val="ru-RU"/>
        </w:rPr>
        <w:t xml:space="preserve">Газпром 9001-2018. </w:t>
      </w:r>
    </w:p>
    <w:p w:rsidR="00190200" w:rsidRPr="00555A4E" w:rsidRDefault="007E2AAD" w:rsidP="007E2AAD">
      <w:pPr>
        <w:widowControl/>
        <w:numPr>
          <w:ilvl w:val="1"/>
          <w:numId w:val="38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55A4E">
        <w:rPr>
          <w:rFonts w:ascii="Times New Roman" w:eastAsia="Times New Roman" w:hAnsi="Times New Roman"/>
          <w:kern w:val="0"/>
          <w:sz w:val="26"/>
          <w:szCs w:val="26"/>
          <w:lang w:val="ru-RU"/>
        </w:rPr>
        <w:t>Исполнитель осуществляет п</w:t>
      </w:r>
      <w:r w:rsidR="00FD653F" w:rsidRPr="00555A4E">
        <w:rPr>
          <w:rFonts w:ascii="Times New Roman" w:eastAsia="Times New Roman" w:hAnsi="Times New Roman"/>
          <w:kern w:val="0"/>
          <w:sz w:val="26"/>
          <w:szCs w:val="26"/>
          <w:lang w:val="ru-RU"/>
        </w:rPr>
        <w:t xml:space="preserve">роведение консультаций </w:t>
      </w:r>
      <w:r w:rsidRPr="00555A4E">
        <w:rPr>
          <w:rFonts w:ascii="Times New Roman" w:eastAsia="Times New Roman" w:hAnsi="Times New Roman"/>
          <w:kern w:val="0"/>
          <w:sz w:val="26"/>
          <w:szCs w:val="26"/>
          <w:lang w:val="ru-RU"/>
        </w:rPr>
        <w:t xml:space="preserve">с ответственными сотрудниками </w:t>
      </w:r>
      <w:r w:rsidR="00243F1A">
        <w:rPr>
          <w:rFonts w:ascii="Times New Roman" w:eastAsia="Times New Roman" w:hAnsi="Times New Roman"/>
          <w:kern w:val="0"/>
          <w:sz w:val="26"/>
          <w:szCs w:val="26"/>
          <w:lang w:val="ru-RU"/>
        </w:rPr>
        <w:t>Получателя</w:t>
      </w:r>
      <w:r w:rsidR="00243F1A" w:rsidRPr="00555A4E">
        <w:rPr>
          <w:rFonts w:ascii="Times New Roman" w:eastAsia="Times New Roman" w:hAnsi="Times New Roman"/>
          <w:kern w:val="0"/>
          <w:sz w:val="26"/>
          <w:szCs w:val="26"/>
          <w:lang w:val="ru-RU"/>
        </w:rPr>
        <w:t xml:space="preserve"> </w:t>
      </w:r>
      <w:r w:rsidRPr="00555A4E">
        <w:rPr>
          <w:rFonts w:ascii="Times New Roman" w:eastAsia="Times New Roman" w:hAnsi="Times New Roman"/>
          <w:kern w:val="0"/>
          <w:sz w:val="26"/>
          <w:szCs w:val="26"/>
          <w:lang w:val="ru-RU"/>
        </w:rPr>
        <w:t xml:space="preserve">по выявленным отклонениям и потенциальным несоответствиям </w:t>
      </w:r>
      <w:r w:rsidR="00FD653F" w:rsidRPr="00555A4E">
        <w:rPr>
          <w:rFonts w:ascii="Times New Roman" w:eastAsia="Times New Roman" w:hAnsi="Times New Roman"/>
          <w:kern w:val="0"/>
          <w:sz w:val="26"/>
          <w:szCs w:val="26"/>
          <w:lang w:val="ru-RU"/>
        </w:rPr>
        <w:t>посредством видеоконференцсвязи.</w:t>
      </w:r>
    </w:p>
    <w:p w:rsidR="00657F5D" w:rsidRPr="00555A4E" w:rsidRDefault="00657F5D" w:rsidP="00190200">
      <w:pPr>
        <w:widowControl/>
        <w:numPr>
          <w:ilvl w:val="1"/>
          <w:numId w:val="38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55A4E">
        <w:rPr>
          <w:rFonts w:ascii="Times New Roman" w:eastAsia="Times New Roman" w:hAnsi="Times New Roman"/>
          <w:kern w:val="0"/>
          <w:sz w:val="26"/>
          <w:szCs w:val="26"/>
          <w:lang w:val="ru-RU"/>
        </w:rPr>
        <w:t>Специфические условия оказания услуги могут уточняться и дополняться по согласованию сторон. В целях оперативного взаимодействия конкретизация условий оказания услуги может осуществляться с использованием средств электронной связи.</w:t>
      </w:r>
    </w:p>
    <w:p w:rsidR="004F3B0B" w:rsidRPr="00555A4E" w:rsidRDefault="004F3B0B" w:rsidP="00190200">
      <w:pPr>
        <w:widowControl/>
        <w:numPr>
          <w:ilvl w:val="1"/>
          <w:numId w:val="38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55A4E">
        <w:rPr>
          <w:rFonts w:ascii="Times New Roman" w:eastAsia="Times New Roman" w:hAnsi="Times New Roman"/>
          <w:kern w:val="0"/>
          <w:sz w:val="26"/>
          <w:szCs w:val="26"/>
          <w:lang w:val="ru-RU"/>
        </w:rPr>
        <w:t xml:space="preserve">Исполнитель обязуется заблаговременно извещать </w:t>
      </w:r>
      <w:bookmarkStart w:id="0" w:name="_GoBack"/>
      <w:r w:rsidRPr="00555A4E">
        <w:rPr>
          <w:rFonts w:ascii="Times New Roman" w:eastAsia="Times New Roman" w:hAnsi="Times New Roman"/>
          <w:kern w:val="0"/>
          <w:sz w:val="26"/>
          <w:szCs w:val="26"/>
          <w:lang w:val="ru-RU"/>
        </w:rPr>
        <w:t>Заказчи</w:t>
      </w:r>
      <w:bookmarkEnd w:id="0"/>
      <w:r w:rsidRPr="00555A4E">
        <w:rPr>
          <w:rFonts w:ascii="Times New Roman" w:eastAsia="Times New Roman" w:hAnsi="Times New Roman"/>
          <w:kern w:val="0"/>
          <w:sz w:val="26"/>
          <w:szCs w:val="26"/>
          <w:lang w:val="ru-RU"/>
        </w:rPr>
        <w:t>ка о трудностях, возникающих в процессе оказания услуг в соответствии с настоящим техническим заданием.</w:t>
      </w:r>
    </w:p>
    <w:p w:rsidR="00190200" w:rsidRPr="00555A4E" w:rsidRDefault="00190200" w:rsidP="00190200">
      <w:pPr>
        <w:widowControl/>
        <w:numPr>
          <w:ilvl w:val="1"/>
          <w:numId w:val="38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55A4E">
        <w:rPr>
          <w:rFonts w:ascii="Times New Roman" w:eastAsia="Times New Roman" w:hAnsi="Times New Roman"/>
          <w:kern w:val="0"/>
          <w:sz w:val="26"/>
          <w:szCs w:val="26"/>
          <w:lang w:val="ru-RU"/>
        </w:rPr>
        <w:t>Исполнитель обеспечивает оказание услуги в полном объеме и согласование результатов с Получателем и Заказчиком.</w:t>
      </w:r>
    </w:p>
    <w:p w:rsidR="00190200" w:rsidRPr="00555A4E" w:rsidRDefault="00190200" w:rsidP="00190200">
      <w:pPr>
        <w:widowControl/>
        <w:numPr>
          <w:ilvl w:val="1"/>
          <w:numId w:val="38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55A4E">
        <w:rPr>
          <w:rFonts w:ascii="Times New Roman" w:eastAsia="Times New Roman" w:hAnsi="Times New Roman"/>
          <w:kern w:val="0"/>
          <w:sz w:val="26"/>
          <w:szCs w:val="26"/>
          <w:lang w:val="ru-RU"/>
        </w:rPr>
        <w:lastRenderedPageBreak/>
        <w:t>Окончание предоставления услуги оформляется Актом сдачи-приемки.</w:t>
      </w:r>
    </w:p>
    <w:p w:rsidR="00190200" w:rsidRPr="00555A4E" w:rsidRDefault="00190200" w:rsidP="00190200">
      <w:pPr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90200" w:rsidRPr="00555A4E" w:rsidRDefault="00190200" w:rsidP="00190200">
      <w:pPr>
        <w:widowControl/>
        <w:numPr>
          <w:ilvl w:val="0"/>
          <w:numId w:val="38"/>
        </w:numPr>
        <w:tabs>
          <w:tab w:val="left" w:pos="993"/>
          <w:tab w:val="left" w:pos="1134"/>
        </w:tabs>
        <w:suppressAutoHyphens w:val="0"/>
        <w:spacing w:after="120" w:line="235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55A4E">
        <w:rPr>
          <w:rFonts w:ascii="Times New Roman" w:hAnsi="Times New Roman"/>
          <w:b/>
          <w:sz w:val="26"/>
          <w:szCs w:val="26"/>
        </w:rPr>
        <w:t>ТРЕБОВАНИЯ К РЕЗУЛЬТАТУ</w:t>
      </w:r>
    </w:p>
    <w:p w:rsidR="00190200" w:rsidRPr="00555A4E" w:rsidRDefault="007E2AAD" w:rsidP="007E2AAD">
      <w:pPr>
        <w:pStyle w:val="a8"/>
        <w:widowControl/>
        <w:numPr>
          <w:ilvl w:val="1"/>
          <w:numId w:val="38"/>
        </w:numPr>
        <w:tabs>
          <w:tab w:val="left" w:pos="709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</w:pPr>
      <w:r w:rsidRPr="00555A4E"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>Результаты проведенного технического аудита должны быть оформлены в виде Отчета и представлены Получателю и Заказчику.</w:t>
      </w:r>
    </w:p>
    <w:p w:rsidR="00190200" w:rsidRPr="00555A4E" w:rsidRDefault="00190200" w:rsidP="00190200">
      <w:pPr>
        <w:pStyle w:val="a8"/>
        <w:widowControl/>
        <w:numPr>
          <w:ilvl w:val="1"/>
          <w:numId w:val="38"/>
        </w:numPr>
        <w:tabs>
          <w:tab w:val="left" w:pos="709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</w:pPr>
      <w:r w:rsidRPr="00555A4E"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>По окончании предоставления услуги Исполнитель представляет Получателю и Заказчику пакет документов, который должен включать:</w:t>
      </w:r>
    </w:p>
    <w:p w:rsidR="00190200" w:rsidRPr="00555A4E" w:rsidRDefault="00190200" w:rsidP="00190200">
      <w:pPr>
        <w:widowControl/>
        <w:numPr>
          <w:ilvl w:val="0"/>
          <w:numId w:val="49"/>
        </w:numPr>
        <w:tabs>
          <w:tab w:val="left" w:pos="993"/>
          <w:tab w:val="left" w:pos="1134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55A4E">
        <w:rPr>
          <w:rFonts w:ascii="Times New Roman" w:eastAsia="Times New Roman" w:hAnsi="Times New Roman"/>
          <w:kern w:val="0"/>
          <w:sz w:val="26"/>
          <w:szCs w:val="26"/>
          <w:lang w:val="ru-RU"/>
        </w:rPr>
        <w:t>Отчет об оказании услуги «</w:t>
      </w:r>
      <w:r w:rsidR="00A74179" w:rsidRPr="00555A4E">
        <w:rPr>
          <w:rFonts w:ascii="Times New Roman" w:eastAsia="Times New Roman" w:hAnsi="Times New Roman"/>
          <w:kern w:val="0"/>
          <w:sz w:val="26"/>
          <w:szCs w:val="26"/>
          <w:lang w:val="ru-RU"/>
        </w:rPr>
        <w:t>Проведение технического аудита на предприятии (Аудит системы менеджмента качества)</w:t>
      </w:r>
      <w:r w:rsidRPr="00555A4E">
        <w:rPr>
          <w:rFonts w:ascii="Times New Roman" w:eastAsia="Times New Roman" w:hAnsi="Times New Roman"/>
          <w:kern w:val="0"/>
          <w:sz w:val="26"/>
          <w:szCs w:val="26"/>
          <w:lang w:val="ru-RU"/>
        </w:rPr>
        <w:t>» на бумажном носителе и в электронном виде в формате PDF;</w:t>
      </w:r>
    </w:p>
    <w:p w:rsidR="00190200" w:rsidRPr="00555A4E" w:rsidRDefault="00190200" w:rsidP="00190200">
      <w:pPr>
        <w:widowControl/>
        <w:numPr>
          <w:ilvl w:val="0"/>
          <w:numId w:val="49"/>
        </w:numPr>
        <w:tabs>
          <w:tab w:val="left" w:pos="993"/>
          <w:tab w:val="left" w:pos="1134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55A4E">
        <w:rPr>
          <w:rFonts w:ascii="Times New Roman" w:eastAsia="Times New Roman" w:hAnsi="Times New Roman"/>
          <w:kern w:val="0"/>
          <w:sz w:val="26"/>
          <w:szCs w:val="26"/>
          <w:lang w:val="ru-RU"/>
        </w:rPr>
        <w:t>Акт сдачи-приемки;</w:t>
      </w:r>
    </w:p>
    <w:p w:rsidR="00C1166F" w:rsidRPr="00555A4E" w:rsidRDefault="00190200" w:rsidP="005372F4">
      <w:pPr>
        <w:widowControl/>
        <w:numPr>
          <w:ilvl w:val="0"/>
          <w:numId w:val="49"/>
        </w:numPr>
        <w:tabs>
          <w:tab w:val="left" w:pos="993"/>
          <w:tab w:val="left" w:pos="1134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55A4E">
        <w:rPr>
          <w:rFonts w:ascii="Times New Roman" w:eastAsia="Times New Roman" w:hAnsi="Times New Roman"/>
          <w:kern w:val="0"/>
          <w:sz w:val="26"/>
          <w:szCs w:val="26"/>
          <w:lang w:val="ru-RU"/>
        </w:rPr>
        <w:t xml:space="preserve">Счет </w:t>
      </w:r>
      <w:r w:rsidR="00A1568F" w:rsidRPr="00555A4E">
        <w:rPr>
          <w:rFonts w:ascii="Times New Roman" w:eastAsia="Times New Roman" w:hAnsi="Times New Roman"/>
          <w:kern w:val="0"/>
          <w:sz w:val="26"/>
          <w:szCs w:val="26"/>
          <w:lang w:val="ru-RU"/>
        </w:rPr>
        <w:t>на оплату</w:t>
      </w:r>
      <w:r w:rsidRPr="00555A4E">
        <w:rPr>
          <w:rFonts w:ascii="Times New Roman" w:eastAsia="Times New Roman" w:hAnsi="Times New Roman"/>
          <w:kern w:val="0"/>
          <w:sz w:val="26"/>
          <w:szCs w:val="26"/>
          <w:lang w:val="ru-RU"/>
        </w:rPr>
        <w:t xml:space="preserve"> для Заказчика.</w:t>
      </w:r>
    </w:p>
    <w:sectPr w:rsidR="00C1166F" w:rsidRPr="00555A4E" w:rsidSect="00D866CA">
      <w:footerReference w:type="default" r:id="rId8"/>
      <w:pgSz w:w="11906" w:h="16838" w:code="9"/>
      <w:pgMar w:top="851" w:right="709" w:bottom="851" w:left="1134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F60" w:rsidRDefault="00610F60" w:rsidP="00E97E2D">
      <w:r>
        <w:separator/>
      </w:r>
    </w:p>
  </w:endnote>
  <w:endnote w:type="continuationSeparator" w:id="0">
    <w:p w:rsidR="00610F60" w:rsidRDefault="00610F60" w:rsidP="00E97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47202657"/>
      <w:docPartObj>
        <w:docPartGallery w:val="Page Numbers (Bottom of Page)"/>
        <w:docPartUnique/>
      </w:docPartObj>
    </w:sdtPr>
    <w:sdtContent>
      <w:p w:rsidR="00E262E1" w:rsidRPr="00D866CA" w:rsidRDefault="00D23ED1" w:rsidP="00D866CA">
        <w:pPr>
          <w:pStyle w:val="af"/>
          <w:jc w:val="center"/>
          <w:rPr>
            <w:rFonts w:ascii="Times New Roman" w:hAnsi="Times New Roman"/>
          </w:rPr>
        </w:pPr>
        <w:r w:rsidRPr="00CE4B28">
          <w:rPr>
            <w:rFonts w:ascii="Times New Roman" w:hAnsi="Times New Roman"/>
          </w:rPr>
          <w:fldChar w:fldCharType="begin"/>
        </w:r>
        <w:r w:rsidR="00E262E1" w:rsidRPr="00CE4B28">
          <w:rPr>
            <w:rFonts w:ascii="Times New Roman" w:hAnsi="Times New Roman"/>
          </w:rPr>
          <w:instrText>PAGE   \* MERGEFORMAT</w:instrText>
        </w:r>
        <w:r w:rsidRPr="00CE4B28">
          <w:rPr>
            <w:rFonts w:ascii="Times New Roman" w:hAnsi="Times New Roman"/>
          </w:rPr>
          <w:fldChar w:fldCharType="separate"/>
        </w:r>
        <w:r w:rsidR="00C63A67" w:rsidRPr="00C63A67">
          <w:rPr>
            <w:rFonts w:ascii="Times New Roman" w:hAnsi="Times New Roman"/>
            <w:noProof/>
            <w:lang w:val="ru-RU"/>
          </w:rPr>
          <w:t>2</w:t>
        </w:r>
        <w:r w:rsidRPr="00CE4B28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F60" w:rsidRDefault="00610F60" w:rsidP="00E97E2D">
      <w:r>
        <w:separator/>
      </w:r>
    </w:p>
  </w:footnote>
  <w:footnote w:type="continuationSeparator" w:id="0">
    <w:p w:rsidR="00610F60" w:rsidRDefault="00610F60" w:rsidP="00E97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514B42"/>
    <w:multiLevelType w:val="hybridMultilevel"/>
    <w:tmpl w:val="DD80F0C6"/>
    <w:lvl w:ilvl="0" w:tplc="65EC7DE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C83EEB"/>
    <w:multiLevelType w:val="multilevel"/>
    <w:tmpl w:val="1EF898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8414CF5"/>
    <w:multiLevelType w:val="hybridMultilevel"/>
    <w:tmpl w:val="327C0F0A"/>
    <w:lvl w:ilvl="0" w:tplc="DB74A1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B7F3BE3"/>
    <w:multiLevelType w:val="hybridMultilevel"/>
    <w:tmpl w:val="EA6CF3E8"/>
    <w:lvl w:ilvl="0" w:tplc="94DAEAF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0C2E6C98"/>
    <w:multiLevelType w:val="hybridMultilevel"/>
    <w:tmpl w:val="A92C87E0"/>
    <w:lvl w:ilvl="0" w:tplc="341453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F833E79"/>
    <w:multiLevelType w:val="hybridMultilevel"/>
    <w:tmpl w:val="45D8D1A8"/>
    <w:lvl w:ilvl="0" w:tplc="94DAEA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9B6329"/>
    <w:multiLevelType w:val="multilevel"/>
    <w:tmpl w:val="C158FA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1C2C0651"/>
    <w:multiLevelType w:val="hybridMultilevel"/>
    <w:tmpl w:val="F6142130"/>
    <w:lvl w:ilvl="0" w:tplc="DB74A17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1D4350D2"/>
    <w:multiLevelType w:val="multilevel"/>
    <w:tmpl w:val="1EF898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D53422C"/>
    <w:multiLevelType w:val="multilevel"/>
    <w:tmpl w:val="1EF898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1543B66"/>
    <w:multiLevelType w:val="hybridMultilevel"/>
    <w:tmpl w:val="D3B695B4"/>
    <w:lvl w:ilvl="0" w:tplc="94DAEA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73C5F0C"/>
    <w:multiLevelType w:val="hybridMultilevel"/>
    <w:tmpl w:val="26FA8724"/>
    <w:lvl w:ilvl="0" w:tplc="DB74A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22BEF"/>
    <w:multiLevelType w:val="multilevel"/>
    <w:tmpl w:val="6492B0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C5C044A"/>
    <w:multiLevelType w:val="hybridMultilevel"/>
    <w:tmpl w:val="87EA80FA"/>
    <w:lvl w:ilvl="0" w:tplc="DB74A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D93079"/>
    <w:multiLevelType w:val="hybridMultilevel"/>
    <w:tmpl w:val="1B725E3A"/>
    <w:lvl w:ilvl="0" w:tplc="DB74A1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0701D0"/>
    <w:multiLevelType w:val="hybridMultilevel"/>
    <w:tmpl w:val="EA4E57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1ED1C5A"/>
    <w:multiLevelType w:val="multilevel"/>
    <w:tmpl w:val="D1820A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3A0A5BD0"/>
    <w:multiLevelType w:val="hybridMultilevel"/>
    <w:tmpl w:val="25AA753E"/>
    <w:lvl w:ilvl="0" w:tplc="341453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AC851E9"/>
    <w:multiLevelType w:val="hybridMultilevel"/>
    <w:tmpl w:val="620018BA"/>
    <w:lvl w:ilvl="0" w:tplc="DB74A1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D202278"/>
    <w:multiLevelType w:val="hybridMultilevel"/>
    <w:tmpl w:val="A022E73C"/>
    <w:lvl w:ilvl="0" w:tplc="94DAEAF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40C80996"/>
    <w:multiLevelType w:val="hybridMultilevel"/>
    <w:tmpl w:val="F9F49E56"/>
    <w:lvl w:ilvl="0" w:tplc="DB74A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E02582"/>
    <w:multiLevelType w:val="hybridMultilevel"/>
    <w:tmpl w:val="6B96B03C"/>
    <w:lvl w:ilvl="0" w:tplc="DB74A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5D7D46"/>
    <w:multiLevelType w:val="multilevel"/>
    <w:tmpl w:val="6492B0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48B4A13"/>
    <w:multiLevelType w:val="multilevel"/>
    <w:tmpl w:val="00425B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>
    <w:nsid w:val="45772EC8"/>
    <w:multiLevelType w:val="multilevel"/>
    <w:tmpl w:val="C82CFE2E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  <w:lang w:val="pt-BR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>
    <w:nsid w:val="47901C78"/>
    <w:multiLevelType w:val="multilevel"/>
    <w:tmpl w:val="C68A3A2C"/>
    <w:lvl w:ilvl="0">
      <w:start w:val="1"/>
      <w:numFmt w:val="decimal"/>
      <w:lvlText w:val="%1."/>
      <w:lvlJc w:val="left"/>
      <w:pPr>
        <w:ind w:left="1035" w:hanging="1035"/>
      </w:pPr>
      <w:rPr>
        <w:rFonts w:cs="Arial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cs="Arial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cs="Arial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Arial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Arial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Arial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Arial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Arial" w:hint="default"/>
        <w:b w:val="0"/>
        <w:color w:val="000000"/>
      </w:rPr>
    </w:lvl>
  </w:abstractNum>
  <w:abstractNum w:abstractNumId="30">
    <w:nsid w:val="4C53635A"/>
    <w:multiLevelType w:val="hybridMultilevel"/>
    <w:tmpl w:val="A448F0AE"/>
    <w:lvl w:ilvl="0" w:tplc="8B70DCD2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1">
    <w:nsid w:val="4F391288"/>
    <w:multiLevelType w:val="multilevel"/>
    <w:tmpl w:val="1A94E5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32">
    <w:nsid w:val="4F786C45"/>
    <w:multiLevelType w:val="hybridMultilevel"/>
    <w:tmpl w:val="E3B07DAC"/>
    <w:lvl w:ilvl="0" w:tplc="DB74A1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F831CC3"/>
    <w:multiLevelType w:val="hybridMultilevel"/>
    <w:tmpl w:val="8842C4A8"/>
    <w:lvl w:ilvl="0" w:tplc="94DAE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160C0"/>
    <w:multiLevelType w:val="hybridMultilevel"/>
    <w:tmpl w:val="13EA3718"/>
    <w:lvl w:ilvl="0" w:tplc="94DAEA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4A50C31"/>
    <w:multiLevelType w:val="hybridMultilevel"/>
    <w:tmpl w:val="E01E8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55D17B6"/>
    <w:multiLevelType w:val="hybridMultilevel"/>
    <w:tmpl w:val="BBAA05F4"/>
    <w:lvl w:ilvl="0" w:tplc="34145344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7">
    <w:nsid w:val="565256B7"/>
    <w:multiLevelType w:val="multilevel"/>
    <w:tmpl w:val="9C90C82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1800"/>
      </w:pPr>
      <w:rPr>
        <w:rFonts w:hint="default"/>
      </w:rPr>
    </w:lvl>
  </w:abstractNum>
  <w:abstractNum w:abstractNumId="38">
    <w:nsid w:val="57D25376"/>
    <w:multiLevelType w:val="hybridMultilevel"/>
    <w:tmpl w:val="95508818"/>
    <w:lvl w:ilvl="0" w:tplc="DB74A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C230CA"/>
    <w:multiLevelType w:val="hybridMultilevel"/>
    <w:tmpl w:val="F470F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732B36"/>
    <w:multiLevelType w:val="multilevel"/>
    <w:tmpl w:val="7D689A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1">
    <w:nsid w:val="65400C06"/>
    <w:multiLevelType w:val="hybridMultilevel"/>
    <w:tmpl w:val="BA20FBC2"/>
    <w:lvl w:ilvl="0" w:tplc="DB74A172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42">
    <w:nsid w:val="66CF5A67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3">
    <w:nsid w:val="6F001DD7"/>
    <w:multiLevelType w:val="hybridMultilevel"/>
    <w:tmpl w:val="D460F596"/>
    <w:lvl w:ilvl="0" w:tplc="DB74A1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57736BD"/>
    <w:multiLevelType w:val="hybridMultilevel"/>
    <w:tmpl w:val="7D64D698"/>
    <w:lvl w:ilvl="0" w:tplc="341453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7FF32F4"/>
    <w:multiLevelType w:val="hybridMultilevel"/>
    <w:tmpl w:val="1018A830"/>
    <w:lvl w:ilvl="0" w:tplc="341453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8565AE2"/>
    <w:multiLevelType w:val="multilevel"/>
    <w:tmpl w:val="9D321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7">
    <w:nsid w:val="7E137C6A"/>
    <w:multiLevelType w:val="multilevel"/>
    <w:tmpl w:val="D1820A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8">
    <w:nsid w:val="7FF23C0B"/>
    <w:multiLevelType w:val="hybridMultilevel"/>
    <w:tmpl w:val="3EAA6AF4"/>
    <w:lvl w:ilvl="0" w:tplc="091CC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39"/>
  </w:num>
  <w:num w:numId="8">
    <w:abstractNumId w:val="35"/>
  </w:num>
  <w:num w:numId="9">
    <w:abstractNumId w:val="46"/>
  </w:num>
  <w:num w:numId="10">
    <w:abstractNumId w:val="37"/>
  </w:num>
  <w:num w:numId="11">
    <w:abstractNumId w:val="40"/>
  </w:num>
  <w:num w:numId="12">
    <w:abstractNumId w:val="25"/>
  </w:num>
  <w:num w:numId="13">
    <w:abstractNumId w:val="11"/>
  </w:num>
  <w:num w:numId="14">
    <w:abstractNumId w:val="41"/>
  </w:num>
  <w:num w:numId="15">
    <w:abstractNumId w:val="13"/>
  </w:num>
  <w:num w:numId="16">
    <w:abstractNumId w:val="29"/>
  </w:num>
  <w:num w:numId="17">
    <w:abstractNumId w:val="31"/>
  </w:num>
  <w:num w:numId="18">
    <w:abstractNumId w:val="12"/>
  </w:num>
  <w:num w:numId="19">
    <w:abstractNumId w:val="26"/>
  </w:num>
  <w:num w:numId="20">
    <w:abstractNumId w:val="16"/>
  </w:num>
  <w:num w:numId="21">
    <w:abstractNumId w:val="19"/>
  </w:num>
  <w:num w:numId="22">
    <w:abstractNumId w:val="22"/>
  </w:num>
  <w:num w:numId="23">
    <w:abstractNumId w:val="6"/>
  </w:num>
  <w:num w:numId="24">
    <w:abstractNumId w:val="43"/>
  </w:num>
  <w:num w:numId="25">
    <w:abstractNumId w:val="32"/>
  </w:num>
  <w:num w:numId="26">
    <w:abstractNumId w:val="15"/>
  </w:num>
  <w:num w:numId="27">
    <w:abstractNumId w:val="38"/>
  </w:num>
  <w:num w:numId="28">
    <w:abstractNumId w:val="33"/>
  </w:num>
  <w:num w:numId="29">
    <w:abstractNumId w:val="14"/>
  </w:num>
  <w:num w:numId="30">
    <w:abstractNumId w:val="34"/>
  </w:num>
  <w:num w:numId="31">
    <w:abstractNumId w:val="9"/>
  </w:num>
  <w:num w:numId="32">
    <w:abstractNumId w:val="23"/>
  </w:num>
  <w:num w:numId="33">
    <w:abstractNumId w:val="7"/>
  </w:num>
  <w:num w:numId="34">
    <w:abstractNumId w:val="10"/>
  </w:num>
  <w:num w:numId="35">
    <w:abstractNumId w:val="17"/>
  </w:num>
  <w:num w:numId="36">
    <w:abstractNumId w:val="24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4"/>
  </w:num>
  <w:num w:numId="40">
    <w:abstractNumId w:val="18"/>
  </w:num>
  <w:num w:numId="41">
    <w:abstractNumId w:val="36"/>
  </w:num>
  <w:num w:numId="42">
    <w:abstractNumId w:val="20"/>
  </w:num>
  <w:num w:numId="43">
    <w:abstractNumId w:val="47"/>
  </w:num>
  <w:num w:numId="44">
    <w:abstractNumId w:val="44"/>
  </w:num>
  <w:num w:numId="45">
    <w:abstractNumId w:val="21"/>
  </w:num>
  <w:num w:numId="46">
    <w:abstractNumId w:val="45"/>
  </w:num>
  <w:num w:numId="47">
    <w:abstractNumId w:val="8"/>
  </w:num>
  <w:num w:numId="48">
    <w:abstractNumId w:val="48"/>
  </w:num>
  <w:num w:numId="49">
    <w:abstractNumId w:val="27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C7C75"/>
    <w:rsid w:val="00000329"/>
    <w:rsid w:val="000005B6"/>
    <w:rsid w:val="00000E03"/>
    <w:rsid w:val="00001F72"/>
    <w:rsid w:val="00002AD7"/>
    <w:rsid w:val="00003161"/>
    <w:rsid w:val="0000403F"/>
    <w:rsid w:val="00005E39"/>
    <w:rsid w:val="000062F3"/>
    <w:rsid w:val="00006C03"/>
    <w:rsid w:val="000078EA"/>
    <w:rsid w:val="00010620"/>
    <w:rsid w:val="00011032"/>
    <w:rsid w:val="000112E3"/>
    <w:rsid w:val="000112FF"/>
    <w:rsid w:val="00011669"/>
    <w:rsid w:val="00012C83"/>
    <w:rsid w:val="000137A4"/>
    <w:rsid w:val="000139AA"/>
    <w:rsid w:val="0001464C"/>
    <w:rsid w:val="00016CF9"/>
    <w:rsid w:val="000174B2"/>
    <w:rsid w:val="00017539"/>
    <w:rsid w:val="000217C4"/>
    <w:rsid w:val="00021D20"/>
    <w:rsid w:val="00021DB5"/>
    <w:rsid w:val="00022BE1"/>
    <w:rsid w:val="00022E0E"/>
    <w:rsid w:val="00024778"/>
    <w:rsid w:val="00025B7E"/>
    <w:rsid w:val="00027659"/>
    <w:rsid w:val="0003019A"/>
    <w:rsid w:val="00030D14"/>
    <w:rsid w:val="000311DD"/>
    <w:rsid w:val="00032D6B"/>
    <w:rsid w:val="000330DF"/>
    <w:rsid w:val="00034CD2"/>
    <w:rsid w:val="00034E7C"/>
    <w:rsid w:val="00036129"/>
    <w:rsid w:val="00036ABE"/>
    <w:rsid w:val="00037608"/>
    <w:rsid w:val="00041D40"/>
    <w:rsid w:val="0004219E"/>
    <w:rsid w:val="00042A7F"/>
    <w:rsid w:val="0004339A"/>
    <w:rsid w:val="000433B7"/>
    <w:rsid w:val="00043BC2"/>
    <w:rsid w:val="00044B78"/>
    <w:rsid w:val="00045447"/>
    <w:rsid w:val="00046A15"/>
    <w:rsid w:val="00050D86"/>
    <w:rsid w:val="00052ACF"/>
    <w:rsid w:val="0005303E"/>
    <w:rsid w:val="0005322F"/>
    <w:rsid w:val="0005617B"/>
    <w:rsid w:val="000565EB"/>
    <w:rsid w:val="00057BC8"/>
    <w:rsid w:val="00061590"/>
    <w:rsid w:val="0006182F"/>
    <w:rsid w:val="0006230C"/>
    <w:rsid w:val="00062746"/>
    <w:rsid w:val="00063625"/>
    <w:rsid w:val="0006452D"/>
    <w:rsid w:val="000645F3"/>
    <w:rsid w:val="00064AF5"/>
    <w:rsid w:val="00064B61"/>
    <w:rsid w:val="000657A3"/>
    <w:rsid w:val="00065825"/>
    <w:rsid w:val="00065E1A"/>
    <w:rsid w:val="00065E1B"/>
    <w:rsid w:val="00066B3F"/>
    <w:rsid w:val="00067244"/>
    <w:rsid w:val="00067F5C"/>
    <w:rsid w:val="00071148"/>
    <w:rsid w:val="00071F8D"/>
    <w:rsid w:val="00072C31"/>
    <w:rsid w:val="00072D28"/>
    <w:rsid w:val="00072F11"/>
    <w:rsid w:val="000732CE"/>
    <w:rsid w:val="00073993"/>
    <w:rsid w:val="0007421B"/>
    <w:rsid w:val="00074887"/>
    <w:rsid w:val="000754D1"/>
    <w:rsid w:val="0007570F"/>
    <w:rsid w:val="0007581F"/>
    <w:rsid w:val="00075990"/>
    <w:rsid w:val="00075C5A"/>
    <w:rsid w:val="0007600C"/>
    <w:rsid w:val="000815F4"/>
    <w:rsid w:val="000816C9"/>
    <w:rsid w:val="00081CE5"/>
    <w:rsid w:val="00081F51"/>
    <w:rsid w:val="00083859"/>
    <w:rsid w:val="00083988"/>
    <w:rsid w:val="00083E17"/>
    <w:rsid w:val="00084A75"/>
    <w:rsid w:val="00084CE0"/>
    <w:rsid w:val="0008524A"/>
    <w:rsid w:val="0008574F"/>
    <w:rsid w:val="00085AC5"/>
    <w:rsid w:val="00087E36"/>
    <w:rsid w:val="00087EAC"/>
    <w:rsid w:val="000904AE"/>
    <w:rsid w:val="0009050C"/>
    <w:rsid w:val="00091992"/>
    <w:rsid w:val="000928A6"/>
    <w:rsid w:val="00093400"/>
    <w:rsid w:val="000950BC"/>
    <w:rsid w:val="0009647E"/>
    <w:rsid w:val="00096B0E"/>
    <w:rsid w:val="00096DD7"/>
    <w:rsid w:val="00097677"/>
    <w:rsid w:val="000A03BD"/>
    <w:rsid w:val="000A162E"/>
    <w:rsid w:val="000A16B4"/>
    <w:rsid w:val="000A18BF"/>
    <w:rsid w:val="000A1935"/>
    <w:rsid w:val="000A1E3E"/>
    <w:rsid w:val="000A2A3F"/>
    <w:rsid w:val="000A2B74"/>
    <w:rsid w:val="000A4F30"/>
    <w:rsid w:val="000A602C"/>
    <w:rsid w:val="000A6D04"/>
    <w:rsid w:val="000A7699"/>
    <w:rsid w:val="000A7BF7"/>
    <w:rsid w:val="000A7E7C"/>
    <w:rsid w:val="000A7E99"/>
    <w:rsid w:val="000B079E"/>
    <w:rsid w:val="000B0B05"/>
    <w:rsid w:val="000B0BD6"/>
    <w:rsid w:val="000B1D08"/>
    <w:rsid w:val="000B2DB2"/>
    <w:rsid w:val="000B3A0D"/>
    <w:rsid w:val="000B3C8C"/>
    <w:rsid w:val="000B500A"/>
    <w:rsid w:val="000B5675"/>
    <w:rsid w:val="000B5D42"/>
    <w:rsid w:val="000B65D6"/>
    <w:rsid w:val="000B6898"/>
    <w:rsid w:val="000B6F30"/>
    <w:rsid w:val="000B6FD3"/>
    <w:rsid w:val="000B75D0"/>
    <w:rsid w:val="000C096C"/>
    <w:rsid w:val="000C0CD0"/>
    <w:rsid w:val="000C0EC8"/>
    <w:rsid w:val="000C1506"/>
    <w:rsid w:val="000C1A1A"/>
    <w:rsid w:val="000C1CC0"/>
    <w:rsid w:val="000C3F1D"/>
    <w:rsid w:val="000C432A"/>
    <w:rsid w:val="000C43C9"/>
    <w:rsid w:val="000C5126"/>
    <w:rsid w:val="000C5271"/>
    <w:rsid w:val="000C5AA5"/>
    <w:rsid w:val="000C73A7"/>
    <w:rsid w:val="000D0697"/>
    <w:rsid w:val="000D06EA"/>
    <w:rsid w:val="000D0C7A"/>
    <w:rsid w:val="000D1B41"/>
    <w:rsid w:val="000D27B8"/>
    <w:rsid w:val="000D283D"/>
    <w:rsid w:val="000D46E5"/>
    <w:rsid w:val="000D4A41"/>
    <w:rsid w:val="000D4B66"/>
    <w:rsid w:val="000D4F61"/>
    <w:rsid w:val="000D52B3"/>
    <w:rsid w:val="000D56C1"/>
    <w:rsid w:val="000D5E09"/>
    <w:rsid w:val="000D6366"/>
    <w:rsid w:val="000D6D92"/>
    <w:rsid w:val="000D77D6"/>
    <w:rsid w:val="000D798D"/>
    <w:rsid w:val="000E0788"/>
    <w:rsid w:val="000E0D27"/>
    <w:rsid w:val="000E0DE3"/>
    <w:rsid w:val="000E10CD"/>
    <w:rsid w:val="000E161C"/>
    <w:rsid w:val="000E29A8"/>
    <w:rsid w:val="000E486E"/>
    <w:rsid w:val="000E4AA3"/>
    <w:rsid w:val="000E5B3C"/>
    <w:rsid w:val="000E7212"/>
    <w:rsid w:val="000E7580"/>
    <w:rsid w:val="000F005F"/>
    <w:rsid w:val="000F1742"/>
    <w:rsid w:val="000F2CEC"/>
    <w:rsid w:val="000F38BF"/>
    <w:rsid w:val="000F3C95"/>
    <w:rsid w:val="000F5989"/>
    <w:rsid w:val="000F5C64"/>
    <w:rsid w:val="000F64DC"/>
    <w:rsid w:val="000F6551"/>
    <w:rsid w:val="000F6FC1"/>
    <w:rsid w:val="000F7A15"/>
    <w:rsid w:val="00101314"/>
    <w:rsid w:val="001015B3"/>
    <w:rsid w:val="001035FF"/>
    <w:rsid w:val="00103E71"/>
    <w:rsid w:val="00104C83"/>
    <w:rsid w:val="00104E69"/>
    <w:rsid w:val="00106071"/>
    <w:rsid w:val="00106C78"/>
    <w:rsid w:val="00106D13"/>
    <w:rsid w:val="00107C98"/>
    <w:rsid w:val="0011198D"/>
    <w:rsid w:val="0011250B"/>
    <w:rsid w:val="0011255E"/>
    <w:rsid w:val="001131E0"/>
    <w:rsid w:val="00113AE9"/>
    <w:rsid w:val="0011462B"/>
    <w:rsid w:val="001158A9"/>
    <w:rsid w:val="00115AB3"/>
    <w:rsid w:val="00115D1B"/>
    <w:rsid w:val="00117389"/>
    <w:rsid w:val="001174B0"/>
    <w:rsid w:val="0012127C"/>
    <w:rsid w:val="00121340"/>
    <w:rsid w:val="00121361"/>
    <w:rsid w:val="00121FE7"/>
    <w:rsid w:val="00122413"/>
    <w:rsid w:val="00122989"/>
    <w:rsid w:val="001242E6"/>
    <w:rsid w:val="00124D59"/>
    <w:rsid w:val="00125176"/>
    <w:rsid w:val="00125461"/>
    <w:rsid w:val="00125A23"/>
    <w:rsid w:val="00125DFC"/>
    <w:rsid w:val="00125FF2"/>
    <w:rsid w:val="00126B7C"/>
    <w:rsid w:val="00127D33"/>
    <w:rsid w:val="00127FE3"/>
    <w:rsid w:val="0013009A"/>
    <w:rsid w:val="00130DBB"/>
    <w:rsid w:val="0013114B"/>
    <w:rsid w:val="00131FE8"/>
    <w:rsid w:val="00132561"/>
    <w:rsid w:val="00132990"/>
    <w:rsid w:val="00133578"/>
    <w:rsid w:val="00133D0A"/>
    <w:rsid w:val="00133FF7"/>
    <w:rsid w:val="001348DC"/>
    <w:rsid w:val="00135167"/>
    <w:rsid w:val="001353C0"/>
    <w:rsid w:val="001363BE"/>
    <w:rsid w:val="00136DEB"/>
    <w:rsid w:val="0013742B"/>
    <w:rsid w:val="00137E2D"/>
    <w:rsid w:val="00140222"/>
    <w:rsid w:val="001403AE"/>
    <w:rsid w:val="00140466"/>
    <w:rsid w:val="00140CA0"/>
    <w:rsid w:val="00141009"/>
    <w:rsid w:val="00141375"/>
    <w:rsid w:val="00141432"/>
    <w:rsid w:val="00144148"/>
    <w:rsid w:val="00144F85"/>
    <w:rsid w:val="00145CA4"/>
    <w:rsid w:val="00146D83"/>
    <w:rsid w:val="001471F0"/>
    <w:rsid w:val="00147347"/>
    <w:rsid w:val="0015061B"/>
    <w:rsid w:val="00150F7B"/>
    <w:rsid w:val="00151C8C"/>
    <w:rsid w:val="0015270B"/>
    <w:rsid w:val="0015288B"/>
    <w:rsid w:val="00152E0C"/>
    <w:rsid w:val="00152FBA"/>
    <w:rsid w:val="00153553"/>
    <w:rsid w:val="0015405E"/>
    <w:rsid w:val="00154087"/>
    <w:rsid w:val="001540C8"/>
    <w:rsid w:val="00154413"/>
    <w:rsid w:val="00154E69"/>
    <w:rsid w:val="001555C4"/>
    <w:rsid w:val="00155B89"/>
    <w:rsid w:val="00155C83"/>
    <w:rsid w:val="001563B2"/>
    <w:rsid w:val="0015644A"/>
    <w:rsid w:val="00156B4B"/>
    <w:rsid w:val="00156DA8"/>
    <w:rsid w:val="0015725B"/>
    <w:rsid w:val="0016016F"/>
    <w:rsid w:val="00160517"/>
    <w:rsid w:val="00160900"/>
    <w:rsid w:val="0016126E"/>
    <w:rsid w:val="00161909"/>
    <w:rsid w:val="001619A9"/>
    <w:rsid w:val="00161A21"/>
    <w:rsid w:val="00161C15"/>
    <w:rsid w:val="00162DF0"/>
    <w:rsid w:val="00163349"/>
    <w:rsid w:val="0016352B"/>
    <w:rsid w:val="00163C2B"/>
    <w:rsid w:val="001648D9"/>
    <w:rsid w:val="00164E6F"/>
    <w:rsid w:val="00164ED7"/>
    <w:rsid w:val="00165E95"/>
    <w:rsid w:val="00167696"/>
    <w:rsid w:val="0017030F"/>
    <w:rsid w:val="0017128A"/>
    <w:rsid w:val="0017139D"/>
    <w:rsid w:val="00171B6E"/>
    <w:rsid w:val="00171D08"/>
    <w:rsid w:val="001730C3"/>
    <w:rsid w:val="001748E7"/>
    <w:rsid w:val="00175274"/>
    <w:rsid w:val="00175736"/>
    <w:rsid w:val="00175927"/>
    <w:rsid w:val="00175A74"/>
    <w:rsid w:val="00175D84"/>
    <w:rsid w:val="00176B3B"/>
    <w:rsid w:val="0017724E"/>
    <w:rsid w:val="00177512"/>
    <w:rsid w:val="0018018C"/>
    <w:rsid w:val="00180C15"/>
    <w:rsid w:val="00180D35"/>
    <w:rsid w:val="001810BD"/>
    <w:rsid w:val="00181654"/>
    <w:rsid w:val="00181915"/>
    <w:rsid w:val="00181F5C"/>
    <w:rsid w:val="00182085"/>
    <w:rsid w:val="00182190"/>
    <w:rsid w:val="0018309B"/>
    <w:rsid w:val="001837AA"/>
    <w:rsid w:val="00184331"/>
    <w:rsid w:val="00185D0F"/>
    <w:rsid w:val="00186D35"/>
    <w:rsid w:val="00187011"/>
    <w:rsid w:val="00187B67"/>
    <w:rsid w:val="001901CC"/>
    <w:rsid w:val="00190200"/>
    <w:rsid w:val="0019080D"/>
    <w:rsid w:val="00190B83"/>
    <w:rsid w:val="00190CC6"/>
    <w:rsid w:val="00190D65"/>
    <w:rsid w:val="00190D7C"/>
    <w:rsid w:val="00190FF7"/>
    <w:rsid w:val="00192C2E"/>
    <w:rsid w:val="0019310C"/>
    <w:rsid w:val="001934D2"/>
    <w:rsid w:val="00194088"/>
    <w:rsid w:val="00194E0B"/>
    <w:rsid w:val="001951FC"/>
    <w:rsid w:val="001955DD"/>
    <w:rsid w:val="00195A2E"/>
    <w:rsid w:val="00195D7D"/>
    <w:rsid w:val="00196FA1"/>
    <w:rsid w:val="00197E1E"/>
    <w:rsid w:val="001A054A"/>
    <w:rsid w:val="001A0D55"/>
    <w:rsid w:val="001A14FF"/>
    <w:rsid w:val="001A16A4"/>
    <w:rsid w:val="001A1D0E"/>
    <w:rsid w:val="001A2A1B"/>
    <w:rsid w:val="001A2D1D"/>
    <w:rsid w:val="001A32A8"/>
    <w:rsid w:val="001A417C"/>
    <w:rsid w:val="001A57A1"/>
    <w:rsid w:val="001A58F4"/>
    <w:rsid w:val="001A6064"/>
    <w:rsid w:val="001A724B"/>
    <w:rsid w:val="001A7810"/>
    <w:rsid w:val="001A7AEC"/>
    <w:rsid w:val="001B0575"/>
    <w:rsid w:val="001B093B"/>
    <w:rsid w:val="001B09B5"/>
    <w:rsid w:val="001B15AF"/>
    <w:rsid w:val="001B175A"/>
    <w:rsid w:val="001B1FD5"/>
    <w:rsid w:val="001B3562"/>
    <w:rsid w:val="001B38D9"/>
    <w:rsid w:val="001B3980"/>
    <w:rsid w:val="001B3AFE"/>
    <w:rsid w:val="001B5545"/>
    <w:rsid w:val="001B6583"/>
    <w:rsid w:val="001B6BB7"/>
    <w:rsid w:val="001B714D"/>
    <w:rsid w:val="001B7DC1"/>
    <w:rsid w:val="001B7EF4"/>
    <w:rsid w:val="001C2368"/>
    <w:rsid w:val="001C3634"/>
    <w:rsid w:val="001C3784"/>
    <w:rsid w:val="001C506F"/>
    <w:rsid w:val="001C624A"/>
    <w:rsid w:val="001C6DC4"/>
    <w:rsid w:val="001C7FD0"/>
    <w:rsid w:val="001D00E7"/>
    <w:rsid w:val="001D1493"/>
    <w:rsid w:val="001D156C"/>
    <w:rsid w:val="001D275D"/>
    <w:rsid w:val="001D3BC6"/>
    <w:rsid w:val="001D401E"/>
    <w:rsid w:val="001D4055"/>
    <w:rsid w:val="001D447A"/>
    <w:rsid w:val="001D46A8"/>
    <w:rsid w:val="001D46DB"/>
    <w:rsid w:val="001D4A43"/>
    <w:rsid w:val="001D53FA"/>
    <w:rsid w:val="001D6796"/>
    <w:rsid w:val="001D7B27"/>
    <w:rsid w:val="001E0990"/>
    <w:rsid w:val="001E17E9"/>
    <w:rsid w:val="001E1DCC"/>
    <w:rsid w:val="001E233D"/>
    <w:rsid w:val="001E29BE"/>
    <w:rsid w:val="001E2DAE"/>
    <w:rsid w:val="001E2FD1"/>
    <w:rsid w:val="001E30B9"/>
    <w:rsid w:val="001E34FE"/>
    <w:rsid w:val="001E3E45"/>
    <w:rsid w:val="001E6464"/>
    <w:rsid w:val="001E6F19"/>
    <w:rsid w:val="001E7A2B"/>
    <w:rsid w:val="001E7ADB"/>
    <w:rsid w:val="001F0130"/>
    <w:rsid w:val="001F04DD"/>
    <w:rsid w:val="001F0D40"/>
    <w:rsid w:val="001F1264"/>
    <w:rsid w:val="001F260F"/>
    <w:rsid w:val="001F4B2F"/>
    <w:rsid w:val="001F4DA4"/>
    <w:rsid w:val="001F4EEE"/>
    <w:rsid w:val="001F5C29"/>
    <w:rsid w:val="001F65D2"/>
    <w:rsid w:val="001F6971"/>
    <w:rsid w:val="002008CC"/>
    <w:rsid w:val="0020199F"/>
    <w:rsid w:val="002026A8"/>
    <w:rsid w:val="00202AAB"/>
    <w:rsid w:val="002037CF"/>
    <w:rsid w:val="00204A0C"/>
    <w:rsid w:val="00204FA9"/>
    <w:rsid w:val="00205ACD"/>
    <w:rsid w:val="0020782E"/>
    <w:rsid w:val="0021003A"/>
    <w:rsid w:val="00211E26"/>
    <w:rsid w:val="0021245E"/>
    <w:rsid w:val="00212A53"/>
    <w:rsid w:val="00212C66"/>
    <w:rsid w:val="00212D5C"/>
    <w:rsid w:val="00212E44"/>
    <w:rsid w:val="002133D2"/>
    <w:rsid w:val="00213A1C"/>
    <w:rsid w:val="00213AE1"/>
    <w:rsid w:val="00214A4B"/>
    <w:rsid w:val="00214DDA"/>
    <w:rsid w:val="0021624D"/>
    <w:rsid w:val="00216342"/>
    <w:rsid w:val="00216BD0"/>
    <w:rsid w:val="00216CFE"/>
    <w:rsid w:val="00216D6C"/>
    <w:rsid w:val="00217431"/>
    <w:rsid w:val="00217C26"/>
    <w:rsid w:val="00220F88"/>
    <w:rsid w:val="0022101E"/>
    <w:rsid w:val="002215EC"/>
    <w:rsid w:val="00221A47"/>
    <w:rsid w:val="00222C5F"/>
    <w:rsid w:val="002230E4"/>
    <w:rsid w:val="0022566E"/>
    <w:rsid w:val="00225A81"/>
    <w:rsid w:val="00225B9C"/>
    <w:rsid w:val="002261C2"/>
    <w:rsid w:val="00226FB8"/>
    <w:rsid w:val="00230398"/>
    <w:rsid w:val="00232D8E"/>
    <w:rsid w:val="00232E0C"/>
    <w:rsid w:val="00232FAC"/>
    <w:rsid w:val="002335DA"/>
    <w:rsid w:val="0023381E"/>
    <w:rsid w:val="002342D7"/>
    <w:rsid w:val="00234CF4"/>
    <w:rsid w:val="002354FB"/>
    <w:rsid w:val="00236292"/>
    <w:rsid w:val="00236366"/>
    <w:rsid w:val="00236419"/>
    <w:rsid w:val="00237660"/>
    <w:rsid w:val="0024077A"/>
    <w:rsid w:val="00240EE2"/>
    <w:rsid w:val="00240F68"/>
    <w:rsid w:val="0024128C"/>
    <w:rsid w:val="00242D71"/>
    <w:rsid w:val="002432A9"/>
    <w:rsid w:val="00243F1A"/>
    <w:rsid w:val="00244AC6"/>
    <w:rsid w:val="002450FF"/>
    <w:rsid w:val="00247653"/>
    <w:rsid w:val="00250099"/>
    <w:rsid w:val="00250108"/>
    <w:rsid w:val="00250B72"/>
    <w:rsid w:val="00250F74"/>
    <w:rsid w:val="0025132C"/>
    <w:rsid w:val="002526C2"/>
    <w:rsid w:val="00253902"/>
    <w:rsid w:val="00253FCC"/>
    <w:rsid w:val="002543AC"/>
    <w:rsid w:val="00254AEC"/>
    <w:rsid w:val="00255D6B"/>
    <w:rsid w:val="00255EFE"/>
    <w:rsid w:val="0025659B"/>
    <w:rsid w:val="00256D0D"/>
    <w:rsid w:val="00256D5A"/>
    <w:rsid w:val="002573A2"/>
    <w:rsid w:val="00257B16"/>
    <w:rsid w:val="00261304"/>
    <w:rsid w:val="00261E82"/>
    <w:rsid w:val="00264322"/>
    <w:rsid w:val="00264E4B"/>
    <w:rsid w:val="002667E2"/>
    <w:rsid w:val="00266A42"/>
    <w:rsid w:val="00266C77"/>
    <w:rsid w:val="00267FBF"/>
    <w:rsid w:val="00270728"/>
    <w:rsid w:val="00270E47"/>
    <w:rsid w:val="002715ED"/>
    <w:rsid w:val="00271D32"/>
    <w:rsid w:val="00272227"/>
    <w:rsid w:val="00272A0E"/>
    <w:rsid w:val="00272E24"/>
    <w:rsid w:val="0027391B"/>
    <w:rsid w:val="00274ADB"/>
    <w:rsid w:val="00274C09"/>
    <w:rsid w:val="0027537E"/>
    <w:rsid w:val="00277CDD"/>
    <w:rsid w:val="00280170"/>
    <w:rsid w:val="002804E9"/>
    <w:rsid w:val="00280532"/>
    <w:rsid w:val="00280681"/>
    <w:rsid w:val="00280D24"/>
    <w:rsid w:val="0028173B"/>
    <w:rsid w:val="00281A83"/>
    <w:rsid w:val="00281F20"/>
    <w:rsid w:val="002825B1"/>
    <w:rsid w:val="00283368"/>
    <w:rsid w:val="002836D3"/>
    <w:rsid w:val="00284878"/>
    <w:rsid w:val="002851D4"/>
    <w:rsid w:val="002857BE"/>
    <w:rsid w:val="002860D9"/>
    <w:rsid w:val="00287135"/>
    <w:rsid w:val="002878B3"/>
    <w:rsid w:val="00290984"/>
    <w:rsid w:val="0029216D"/>
    <w:rsid w:val="00292C6D"/>
    <w:rsid w:val="0029312E"/>
    <w:rsid w:val="002935B4"/>
    <w:rsid w:val="00293A5A"/>
    <w:rsid w:val="00293D39"/>
    <w:rsid w:val="00293DCC"/>
    <w:rsid w:val="00294805"/>
    <w:rsid w:val="00294C0E"/>
    <w:rsid w:val="00294EB6"/>
    <w:rsid w:val="00296507"/>
    <w:rsid w:val="002974F7"/>
    <w:rsid w:val="00297E08"/>
    <w:rsid w:val="002A0212"/>
    <w:rsid w:val="002A10AF"/>
    <w:rsid w:val="002A25D4"/>
    <w:rsid w:val="002A563C"/>
    <w:rsid w:val="002A57AD"/>
    <w:rsid w:val="002A6232"/>
    <w:rsid w:val="002A6B40"/>
    <w:rsid w:val="002A7252"/>
    <w:rsid w:val="002A7536"/>
    <w:rsid w:val="002A76B4"/>
    <w:rsid w:val="002B038A"/>
    <w:rsid w:val="002B0DFF"/>
    <w:rsid w:val="002B1CB5"/>
    <w:rsid w:val="002B1EB0"/>
    <w:rsid w:val="002B21B7"/>
    <w:rsid w:val="002B2386"/>
    <w:rsid w:val="002B29AB"/>
    <w:rsid w:val="002B3193"/>
    <w:rsid w:val="002B4B52"/>
    <w:rsid w:val="002B51B5"/>
    <w:rsid w:val="002B5FD6"/>
    <w:rsid w:val="002B6BA8"/>
    <w:rsid w:val="002B6D60"/>
    <w:rsid w:val="002B6EB9"/>
    <w:rsid w:val="002B7587"/>
    <w:rsid w:val="002C01D5"/>
    <w:rsid w:val="002C0BAA"/>
    <w:rsid w:val="002C11E7"/>
    <w:rsid w:val="002C12A1"/>
    <w:rsid w:val="002C1CDE"/>
    <w:rsid w:val="002C35C5"/>
    <w:rsid w:val="002C409B"/>
    <w:rsid w:val="002C4570"/>
    <w:rsid w:val="002C5C20"/>
    <w:rsid w:val="002C778E"/>
    <w:rsid w:val="002C787E"/>
    <w:rsid w:val="002D066C"/>
    <w:rsid w:val="002D0B91"/>
    <w:rsid w:val="002D0E9E"/>
    <w:rsid w:val="002D188D"/>
    <w:rsid w:val="002D1FDF"/>
    <w:rsid w:val="002D20EE"/>
    <w:rsid w:val="002D3846"/>
    <w:rsid w:val="002D6D1F"/>
    <w:rsid w:val="002D6D47"/>
    <w:rsid w:val="002D727A"/>
    <w:rsid w:val="002D7954"/>
    <w:rsid w:val="002D7FBB"/>
    <w:rsid w:val="002E01D6"/>
    <w:rsid w:val="002E0605"/>
    <w:rsid w:val="002E0F2E"/>
    <w:rsid w:val="002E1086"/>
    <w:rsid w:val="002E2D84"/>
    <w:rsid w:val="002E2DAC"/>
    <w:rsid w:val="002E37CC"/>
    <w:rsid w:val="002E4E2C"/>
    <w:rsid w:val="002E5273"/>
    <w:rsid w:val="002E6498"/>
    <w:rsid w:val="002E6AA8"/>
    <w:rsid w:val="002E75D6"/>
    <w:rsid w:val="002E7FA0"/>
    <w:rsid w:val="002F0A4E"/>
    <w:rsid w:val="002F121B"/>
    <w:rsid w:val="002F39B1"/>
    <w:rsid w:val="002F3ADC"/>
    <w:rsid w:val="002F43D0"/>
    <w:rsid w:val="002F4C9D"/>
    <w:rsid w:val="002F5898"/>
    <w:rsid w:val="002F5C9D"/>
    <w:rsid w:val="002F6335"/>
    <w:rsid w:val="002F669D"/>
    <w:rsid w:val="002F696F"/>
    <w:rsid w:val="00300F08"/>
    <w:rsid w:val="00301100"/>
    <w:rsid w:val="0030126E"/>
    <w:rsid w:val="003013C0"/>
    <w:rsid w:val="003027CB"/>
    <w:rsid w:val="003044DD"/>
    <w:rsid w:val="00304609"/>
    <w:rsid w:val="00305E63"/>
    <w:rsid w:val="00306195"/>
    <w:rsid w:val="003067CA"/>
    <w:rsid w:val="00306D4A"/>
    <w:rsid w:val="003076D6"/>
    <w:rsid w:val="00307782"/>
    <w:rsid w:val="003104FC"/>
    <w:rsid w:val="00310964"/>
    <w:rsid w:val="00311147"/>
    <w:rsid w:val="0031139C"/>
    <w:rsid w:val="0031169D"/>
    <w:rsid w:val="003118A8"/>
    <w:rsid w:val="0031223A"/>
    <w:rsid w:val="00312484"/>
    <w:rsid w:val="0031356A"/>
    <w:rsid w:val="0031369C"/>
    <w:rsid w:val="00313C02"/>
    <w:rsid w:val="0031497D"/>
    <w:rsid w:val="0031498C"/>
    <w:rsid w:val="00315857"/>
    <w:rsid w:val="00315CFB"/>
    <w:rsid w:val="00316B15"/>
    <w:rsid w:val="003172D8"/>
    <w:rsid w:val="003173B2"/>
    <w:rsid w:val="00321BFD"/>
    <w:rsid w:val="0032267E"/>
    <w:rsid w:val="0032273B"/>
    <w:rsid w:val="00322CC8"/>
    <w:rsid w:val="003234A6"/>
    <w:rsid w:val="00323D2B"/>
    <w:rsid w:val="00324CE6"/>
    <w:rsid w:val="003251FF"/>
    <w:rsid w:val="0033011E"/>
    <w:rsid w:val="003306DB"/>
    <w:rsid w:val="003311A9"/>
    <w:rsid w:val="00332364"/>
    <w:rsid w:val="003327B3"/>
    <w:rsid w:val="00332C84"/>
    <w:rsid w:val="00333024"/>
    <w:rsid w:val="0033328F"/>
    <w:rsid w:val="00333586"/>
    <w:rsid w:val="003353CC"/>
    <w:rsid w:val="00335B60"/>
    <w:rsid w:val="00336A6C"/>
    <w:rsid w:val="00337097"/>
    <w:rsid w:val="003400E9"/>
    <w:rsid w:val="0034081C"/>
    <w:rsid w:val="00340866"/>
    <w:rsid w:val="003417B7"/>
    <w:rsid w:val="00341A27"/>
    <w:rsid w:val="003420F1"/>
    <w:rsid w:val="003424C4"/>
    <w:rsid w:val="0034291E"/>
    <w:rsid w:val="00342F60"/>
    <w:rsid w:val="00343B7B"/>
    <w:rsid w:val="00343F0A"/>
    <w:rsid w:val="003442CD"/>
    <w:rsid w:val="00345431"/>
    <w:rsid w:val="0034712A"/>
    <w:rsid w:val="0034738C"/>
    <w:rsid w:val="00350FC0"/>
    <w:rsid w:val="00352616"/>
    <w:rsid w:val="00352AFE"/>
    <w:rsid w:val="00352F90"/>
    <w:rsid w:val="0035330F"/>
    <w:rsid w:val="003538D7"/>
    <w:rsid w:val="00353D88"/>
    <w:rsid w:val="00353F6C"/>
    <w:rsid w:val="00354AAD"/>
    <w:rsid w:val="00360675"/>
    <w:rsid w:val="003613EC"/>
    <w:rsid w:val="00361B7F"/>
    <w:rsid w:val="003632F2"/>
    <w:rsid w:val="00363D36"/>
    <w:rsid w:val="00363FFF"/>
    <w:rsid w:val="003645CC"/>
    <w:rsid w:val="00364BB2"/>
    <w:rsid w:val="003652CD"/>
    <w:rsid w:val="00365CBE"/>
    <w:rsid w:val="00367AAA"/>
    <w:rsid w:val="00367C46"/>
    <w:rsid w:val="00367F72"/>
    <w:rsid w:val="0037033B"/>
    <w:rsid w:val="0037036A"/>
    <w:rsid w:val="00370372"/>
    <w:rsid w:val="00370A22"/>
    <w:rsid w:val="00370A73"/>
    <w:rsid w:val="00371715"/>
    <w:rsid w:val="003728EE"/>
    <w:rsid w:val="0037292B"/>
    <w:rsid w:val="00372F32"/>
    <w:rsid w:val="00373572"/>
    <w:rsid w:val="00374043"/>
    <w:rsid w:val="003747B4"/>
    <w:rsid w:val="003748B1"/>
    <w:rsid w:val="00375048"/>
    <w:rsid w:val="00376CE7"/>
    <w:rsid w:val="00377764"/>
    <w:rsid w:val="00377EFF"/>
    <w:rsid w:val="00380235"/>
    <w:rsid w:val="00381352"/>
    <w:rsid w:val="003814FE"/>
    <w:rsid w:val="00381EFF"/>
    <w:rsid w:val="003820ED"/>
    <w:rsid w:val="003838F6"/>
    <w:rsid w:val="0038448E"/>
    <w:rsid w:val="00384CDF"/>
    <w:rsid w:val="003856E1"/>
    <w:rsid w:val="00385D44"/>
    <w:rsid w:val="00387196"/>
    <w:rsid w:val="00387642"/>
    <w:rsid w:val="00387679"/>
    <w:rsid w:val="00387862"/>
    <w:rsid w:val="00387B57"/>
    <w:rsid w:val="003905F2"/>
    <w:rsid w:val="00390F9F"/>
    <w:rsid w:val="0039116D"/>
    <w:rsid w:val="00392E98"/>
    <w:rsid w:val="00393612"/>
    <w:rsid w:val="00393F96"/>
    <w:rsid w:val="00394615"/>
    <w:rsid w:val="0039525C"/>
    <w:rsid w:val="003958BC"/>
    <w:rsid w:val="00395997"/>
    <w:rsid w:val="00395FBD"/>
    <w:rsid w:val="0039652A"/>
    <w:rsid w:val="0039688B"/>
    <w:rsid w:val="00396FDF"/>
    <w:rsid w:val="0039709A"/>
    <w:rsid w:val="00397C9D"/>
    <w:rsid w:val="00397E48"/>
    <w:rsid w:val="003A035F"/>
    <w:rsid w:val="003A046D"/>
    <w:rsid w:val="003A081D"/>
    <w:rsid w:val="003A0A61"/>
    <w:rsid w:val="003A0FE7"/>
    <w:rsid w:val="003A2C99"/>
    <w:rsid w:val="003A33C5"/>
    <w:rsid w:val="003A38C8"/>
    <w:rsid w:val="003A3FA5"/>
    <w:rsid w:val="003A4141"/>
    <w:rsid w:val="003A52CB"/>
    <w:rsid w:val="003A5BCF"/>
    <w:rsid w:val="003A5CB4"/>
    <w:rsid w:val="003A6006"/>
    <w:rsid w:val="003A6DB6"/>
    <w:rsid w:val="003A6F6C"/>
    <w:rsid w:val="003A71A1"/>
    <w:rsid w:val="003A74E7"/>
    <w:rsid w:val="003A7BDE"/>
    <w:rsid w:val="003B00E0"/>
    <w:rsid w:val="003B080F"/>
    <w:rsid w:val="003B0824"/>
    <w:rsid w:val="003B0F27"/>
    <w:rsid w:val="003B10FF"/>
    <w:rsid w:val="003B19E0"/>
    <w:rsid w:val="003B2229"/>
    <w:rsid w:val="003B268B"/>
    <w:rsid w:val="003B2719"/>
    <w:rsid w:val="003B2F17"/>
    <w:rsid w:val="003B40EE"/>
    <w:rsid w:val="003B443B"/>
    <w:rsid w:val="003B47F2"/>
    <w:rsid w:val="003B4C59"/>
    <w:rsid w:val="003B4E13"/>
    <w:rsid w:val="003B5224"/>
    <w:rsid w:val="003B5752"/>
    <w:rsid w:val="003B6EF4"/>
    <w:rsid w:val="003B7003"/>
    <w:rsid w:val="003B7563"/>
    <w:rsid w:val="003B7965"/>
    <w:rsid w:val="003B797A"/>
    <w:rsid w:val="003C02AD"/>
    <w:rsid w:val="003C030A"/>
    <w:rsid w:val="003C05E0"/>
    <w:rsid w:val="003C149D"/>
    <w:rsid w:val="003C1750"/>
    <w:rsid w:val="003C29F4"/>
    <w:rsid w:val="003C2A99"/>
    <w:rsid w:val="003C3962"/>
    <w:rsid w:val="003C406E"/>
    <w:rsid w:val="003C5466"/>
    <w:rsid w:val="003C5514"/>
    <w:rsid w:val="003C5627"/>
    <w:rsid w:val="003C6F1D"/>
    <w:rsid w:val="003C793D"/>
    <w:rsid w:val="003D02F6"/>
    <w:rsid w:val="003D065E"/>
    <w:rsid w:val="003D087D"/>
    <w:rsid w:val="003D10D4"/>
    <w:rsid w:val="003D23B9"/>
    <w:rsid w:val="003D344E"/>
    <w:rsid w:val="003D5A27"/>
    <w:rsid w:val="003D5A75"/>
    <w:rsid w:val="003D7639"/>
    <w:rsid w:val="003D7BDF"/>
    <w:rsid w:val="003E0C4D"/>
    <w:rsid w:val="003E10B0"/>
    <w:rsid w:val="003E1626"/>
    <w:rsid w:val="003E175D"/>
    <w:rsid w:val="003E1E8F"/>
    <w:rsid w:val="003E370E"/>
    <w:rsid w:val="003E3A8E"/>
    <w:rsid w:val="003E4B91"/>
    <w:rsid w:val="003E4D72"/>
    <w:rsid w:val="003E4F9A"/>
    <w:rsid w:val="003E5C05"/>
    <w:rsid w:val="003E5FBF"/>
    <w:rsid w:val="003E655C"/>
    <w:rsid w:val="003E7609"/>
    <w:rsid w:val="003F0924"/>
    <w:rsid w:val="003F0CEE"/>
    <w:rsid w:val="003F0DA7"/>
    <w:rsid w:val="003F17C7"/>
    <w:rsid w:val="003F1DCF"/>
    <w:rsid w:val="003F3945"/>
    <w:rsid w:val="003F3AEB"/>
    <w:rsid w:val="003F3B93"/>
    <w:rsid w:val="003F42A2"/>
    <w:rsid w:val="003F4D8C"/>
    <w:rsid w:val="003F4D92"/>
    <w:rsid w:val="003F4F3B"/>
    <w:rsid w:val="003F5330"/>
    <w:rsid w:val="003F5455"/>
    <w:rsid w:val="003F77B5"/>
    <w:rsid w:val="003F7D0F"/>
    <w:rsid w:val="004017B6"/>
    <w:rsid w:val="00401829"/>
    <w:rsid w:val="00401A4A"/>
    <w:rsid w:val="00402424"/>
    <w:rsid w:val="0040314A"/>
    <w:rsid w:val="0040331A"/>
    <w:rsid w:val="0040333C"/>
    <w:rsid w:val="00403465"/>
    <w:rsid w:val="00403520"/>
    <w:rsid w:val="00403664"/>
    <w:rsid w:val="00404934"/>
    <w:rsid w:val="004050BC"/>
    <w:rsid w:val="00406552"/>
    <w:rsid w:val="00406620"/>
    <w:rsid w:val="00406FE7"/>
    <w:rsid w:val="0040796C"/>
    <w:rsid w:val="00411B09"/>
    <w:rsid w:val="00411E55"/>
    <w:rsid w:val="004127AC"/>
    <w:rsid w:val="00413180"/>
    <w:rsid w:val="004136C1"/>
    <w:rsid w:val="00413A68"/>
    <w:rsid w:val="004147AF"/>
    <w:rsid w:val="00415015"/>
    <w:rsid w:val="0041515E"/>
    <w:rsid w:val="0041586A"/>
    <w:rsid w:val="00415ACF"/>
    <w:rsid w:val="00416DA0"/>
    <w:rsid w:val="00417530"/>
    <w:rsid w:val="0042130C"/>
    <w:rsid w:val="00421FCE"/>
    <w:rsid w:val="00421FD1"/>
    <w:rsid w:val="0042245E"/>
    <w:rsid w:val="0042328A"/>
    <w:rsid w:val="00423867"/>
    <w:rsid w:val="00423C8C"/>
    <w:rsid w:val="00424092"/>
    <w:rsid w:val="0042650A"/>
    <w:rsid w:val="00430363"/>
    <w:rsid w:val="004305E0"/>
    <w:rsid w:val="00430D03"/>
    <w:rsid w:val="00430D2E"/>
    <w:rsid w:val="004311C1"/>
    <w:rsid w:val="0043396D"/>
    <w:rsid w:val="00435221"/>
    <w:rsid w:val="00435CD2"/>
    <w:rsid w:val="0043677D"/>
    <w:rsid w:val="004372CE"/>
    <w:rsid w:val="004407DB"/>
    <w:rsid w:val="00440C8A"/>
    <w:rsid w:val="00440E0A"/>
    <w:rsid w:val="00440FAC"/>
    <w:rsid w:val="0044302F"/>
    <w:rsid w:val="00443105"/>
    <w:rsid w:val="00443DD6"/>
    <w:rsid w:val="00443E15"/>
    <w:rsid w:val="00445020"/>
    <w:rsid w:val="004462BF"/>
    <w:rsid w:val="004464C4"/>
    <w:rsid w:val="00446B73"/>
    <w:rsid w:val="00447C43"/>
    <w:rsid w:val="00447D99"/>
    <w:rsid w:val="004504B5"/>
    <w:rsid w:val="004516F9"/>
    <w:rsid w:val="00451C76"/>
    <w:rsid w:val="00452A77"/>
    <w:rsid w:val="004531E4"/>
    <w:rsid w:val="0045523F"/>
    <w:rsid w:val="004553F7"/>
    <w:rsid w:val="00455B65"/>
    <w:rsid w:val="0045733F"/>
    <w:rsid w:val="00460DEF"/>
    <w:rsid w:val="00461187"/>
    <w:rsid w:val="00461D9D"/>
    <w:rsid w:val="00462341"/>
    <w:rsid w:val="0046333C"/>
    <w:rsid w:val="00463A38"/>
    <w:rsid w:val="00463C20"/>
    <w:rsid w:val="00463E96"/>
    <w:rsid w:val="0046574B"/>
    <w:rsid w:val="00466CD1"/>
    <w:rsid w:val="00467B42"/>
    <w:rsid w:val="00467EB0"/>
    <w:rsid w:val="00470A33"/>
    <w:rsid w:val="00472444"/>
    <w:rsid w:val="00472CAD"/>
    <w:rsid w:val="0047381B"/>
    <w:rsid w:val="00473B8A"/>
    <w:rsid w:val="00473BE5"/>
    <w:rsid w:val="00474607"/>
    <w:rsid w:val="00474943"/>
    <w:rsid w:val="00474B57"/>
    <w:rsid w:val="00474F76"/>
    <w:rsid w:val="00475DCE"/>
    <w:rsid w:val="00475F39"/>
    <w:rsid w:val="00476453"/>
    <w:rsid w:val="004769D4"/>
    <w:rsid w:val="00476B92"/>
    <w:rsid w:val="004770A2"/>
    <w:rsid w:val="004773BB"/>
    <w:rsid w:val="004777C3"/>
    <w:rsid w:val="00477C26"/>
    <w:rsid w:val="00480492"/>
    <w:rsid w:val="00480C1A"/>
    <w:rsid w:val="00480F6E"/>
    <w:rsid w:val="00481CB5"/>
    <w:rsid w:val="0048272D"/>
    <w:rsid w:val="00483440"/>
    <w:rsid w:val="00483473"/>
    <w:rsid w:val="00484387"/>
    <w:rsid w:val="00484718"/>
    <w:rsid w:val="00484F0D"/>
    <w:rsid w:val="004854FA"/>
    <w:rsid w:val="00485711"/>
    <w:rsid w:val="00485ED5"/>
    <w:rsid w:val="00485EE4"/>
    <w:rsid w:val="0048601F"/>
    <w:rsid w:val="004864DA"/>
    <w:rsid w:val="00486FE2"/>
    <w:rsid w:val="0048708E"/>
    <w:rsid w:val="00487CCD"/>
    <w:rsid w:val="00490360"/>
    <w:rsid w:val="00490B37"/>
    <w:rsid w:val="00491D93"/>
    <w:rsid w:val="00491F9C"/>
    <w:rsid w:val="00492060"/>
    <w:rsid w:val="004920A5"/>
    <w:rsid w:val="004932B6"/>
    <w:rsid w:val="0049506B"/>
    <w:rsid w:val="00496082"/>
    <w:rsid w:val="004964BA"/>
    <w:rsid w:val="0049663B"/>
    <w:rsid w:val="00496AF1"/>
    <w:rsid w:val="00496CB3"/>
    <w:rsid w:val="004A10D6"/>
    <w:rsid w:val="004A1447"/>
    <w:rsid w:val="004A343F"/>
    <w:rsid w:val="004A3B4A"/>
    <w:rsid w:val="004A3DFC"/>
    <w:rsid w:val="004A3E73"/>
    <w:rsid w:val="004A4DEF"/>
    <w:rsid w:val="004A7A96"/>
    <w:rsid w:val="004B0266"/>
    <w:rsid w:val="004B0DB8"/>
    <w:rsid w:val="004B1F47"/>
    <w:rsid w:val="004B1FD4"/>
    <w:rsid w:val="004B364A"/>
    <w:rsid w:val="004B3766"/>
    <w:rsid w:val="004B3C05"/>
    <w:rsid w:val="004B45AC"/>
    <w:rsid w:val="004B48C1"/>
    <w:rsid w:val="004B56AD"/>
    <w:rsid w:val="004B5A61"/>
    <w:rsid w:val="004B6710"/>
    <w:rsid w:val="004B787E"/>
    <w:rsid w:val="004B7B5A"/>
    <w:rsid w:val="004C054B"/>
    <w:rsid w:val="004C0BC3"/>
    <w:rsid w:val="004C0D64"/>
    <w:rsid w:val="004C1637"/>
    <w:rsid w:val="004C22D6"/>
    <w:rsid w:val="004C2863"/>
    <w:rsid w:val="004C3820"/>
    <w:rsid w:val="004C4FAB"/>
    <w:rsid w:val="004C56CC"/>
    <w:rsid w:val="004C5A0D"/>
    <w:rsid w:val="004C63F2"/>
    <w:rsid w:val="004C7EEF"/>
    <w:rsid w:val="004D0341"/>
    <w:rsid w:val="004D06CA"/>
    <w:rsid w:val="004D0FBB"/>
    <w:rsid w:val="004D1010"/>
    <w:rsid w:val="004D10C5"/>
    <w:rsid w:val="004D1BBB"/>
    <w:rsid w:val="004D2A79"/>
    <w:rsid w:val="004D2E11"/>
    <w:rsid w:val="004D3325"/>
    <w:rsid w:val="004D37D6"/>
    <w:rsid w:val="004D432A"/>
    <w:rsid w:val="004D4347"/>
    <w:rsid w:val="004D47F9"/>
    <w:rsid w:val="004D48A6"/>
    <w:rsid w:val="004D50BA"/>
    <w:rsid w:val="004D5577"/>
    <w:rsid w:val="004D5ACA"/>
    <w:rsid w:val="004D5D06"/>
    <w:rsid w:val="004D6382"/>
    <w:rsid w:val="004D728F"/>
    <w:rsid w:val="004D741C"/>
    <w:rsid w:val="004D7C4D"/>
    <w:rsid w:val="004E1408"/>
    <w:rsid w:val="004E1FBA"/>
    <w:rsid w:val="004E2AD7"/>
    <w:rsid w:val="004E2D16"/>
    <w:rsid w:val="004E2E7E"/>
    <w:rsid w:val="004E3251"/>
    <w:rsid w:val="004E4968"/>
    <w:rsid w:val="004E56A9"/>
    <w:rsid w:val="004E5C88"/>
    <w:rsid w:val="004E664B"/>
    <w:rsid w:val="004E755D"/>
    <w:rsid w:val="004E79A1"/>
    <w:rsid w:val="004F0162"/>
    <w:rsid w:val="004F0347"/>
    <w:rsid w:val="004F0B18"/>
    <w:rsid w:val="004F1552"/>
    <w:rsid w:val="004F1626"/>
    <w:rsid w:val="004F18D8"/>
    <w:rsid w:val="004F1CA1"/>
    <w:rsid w:val="004F213B"/>
    <w:rsid w:val="004F2396"/>
    <w:rsid w:val="004F28B7"/>
    <w:rsid w:val="004F3B0B"/>
    <w:rsid w:val="004F3B18"/>
    <w:rsid w:val="004F3B27"/>
    <w:rsid w:val="004F4185"/>
    <w:rsid w:val="004F437A"/>
    <w:rsid w:val="004F4767"/>
    <w:rsid w:val="004F4F6F"/>
    <w:rsid w:val="004F5E1B"/>
    <w:rsid w:val="004F60E1"/>
    <w:rsid w:val="004F61A8"/>
    <w:rsid w:val="004F6AA9"/>
    <w:rsid w:val="004F7275"/>
    <w:rsid w:val="004F75F3"/>
    <w:rsid w:val="004F763D"/>
    <w:rsid w:val="004F77F7"/>
    <w:rsid w:val="004F7F46"/>
    <w:rsid w:val="005004BE"/>
    <w:rsid w:val="005014FA"/>
    <w:rsid w:val="005017AC"/>
    <w:rsid w:val="005023F0"/>
    <w:rsid w:val="00502F2C"/>
    <w:rsid w:val="005031DC"/>
    <w:rsid w:val="00503330"/>
    <w:rsid w:val="00503482"/>
    <w:rsid w:val="005043B0"/>
    <w:rsid w:val="00504AEA"/>
    <w:rsid w:val="00504CF5"/>
    <w:rsid w:val="00505443"/>
    <w:rsid w:val="00506071"/>
    <w:rsid w:val="00506ACB"/>
    <w:rsid w:val="00506EA3"/>
    <w:rsid w:val="00507971"/>
    <w:rsid w:val="00507FF5"/>
    <w:rsid w:val="00510935"/>
    <w:rsid w:val="005129B0"/>
    <w:rsid w:val="00513840"/>
    <w:rsid w:val="00514494"/>
    <w:rsid w:val="00514E7B"/>
    <w:rsid w:val="0051505C"/>
    <w:rsid w:val="00515C21"/>
    <w:rsid w:val="00515EA3"/>
    <w:rsid w:val="00517B35"/>
    <w:rsid w:val="00517DB2"/>
    <w:rsid w:val="00517F40"/>
    <w:rsid w:val="005211CB"/>
    <w:rsid w:val="00521733"/>
    <w:rsid w:val="00521C94"/>
    <w:rsid w:val="00522782"/>
    <w:rsid w:val="00523A24"/>
    <w:rsid w:val="00523AF2"/>
    <w:rsid w:val="005244A4"/>
    <w:rsid w:val="00524749"/>
    <w:rsid w:val="00524822"/>
    <w:rsid w:val="00524A4F"/>
    <w:rsid w:val="005250D8"/>
    <w:rsid w:val="00525145"/>
    <w:rsid w:val="00525BA3"/>
    <w:rsid w:val="00525F52"/>
    <w:rsid w:val="00526DF1"/>
    <w:rsid w:val="00527359"/>
    <w:rsid w:val="005273F3"/>
    <w:rsid w:val="00527D3E"/>
    <w:rsid w:val="00530225"/>
    <w:rsid w:val="005304E7"/>
    <w:rsid w:val="005309E1"/>
    <w:rsid w:val="00531AF8"/>
    <w:rsid w:val="00531FD1"/>
    <w:rsid w:val="0053336B"/>
    <w:rsid w:val="005334D7"/>
    <w:rsid w:val="00533509"/>
    <w:rsid w:val="00533AD9"/>
    <w:rsid w:val="00533CFC"/>
    <w:rsid w:val="00533D06"/>
    <w:rsid w:val="0053410B"/>
    <w:rsid w:val="005356C7"/>
    <w:rsid w:val="00535B1A"/>
    <w:rsid w:val="00535EB5"/>
    <w:rsid w:val="00536C4F"/>
    <w:rsid w:val="00537323"/>
    <w:rsid w:val="0053762A"/>
    <w:rsid w:val="00537BDD"/>
    <w:rsid w:val="00540054"/>
    <w:rsid w:val="00540A7B"/>
    <w:rsid w:val="00540C28"/>
    <w:rsid w:val="00541130"/>
    <w:rsid w:val="005413A8"/>
    <w:rsid w:val="005413FB"/>
    <w:rsid w:val="00542276"/>
    <w:rsid w:val="00543360"/>
    <w:rsid w:val="00543C6A"/>
    <w:rsid w:val="00545EAC"/>
    <w:rsid w:val="00545FB4"/>
    <w:rsid w:val="005478DB"/>
    <w:rsid w:val="00547C0D"/>
    <w:rsid w:val="0055010B"/>
    <w:rsid w:val="005503FE"/>
    <w:rsid w:val="00550D0F"/>
    <w:rsid w:val="00551711"/>
    <w:rsid w:val="0055180D"/>
    <w:rsid w:val="00551949"/>
    <w:rsid w:val="00552118"/>
    <w:rsid w:val="00552136"/>
    <w:rsid w:val="0055271B"/>
    <w:rsid w:val="00552A1A"/>
    <w:rsid w:val="00552D3C"/>
    <w:rsid w:val="0055346F"/>
    <w:rsid w:val="005536CB"/>
    <w:rsid w:val="00555A4E"/>
    <w:rsid w:val="00555BD3"/>
    <w:rsid w:val="00555E79"/>
    <w:rsid w:val="005565B1"/>
    <w:rsid w:val="00556B1F"/>
    <w:rsid w:val="00556B77"/>
    <w:rsid w:val="00560A1C"/>
    <w:rsid w:val="00560F72"/>
    <w:rsid w:val="005610C8"/>
    <w:rsid w:val="005617DB"/>
    <w:rsid w:val="00561CB6"/>
    <w:rsid w:val="00562FBF"/>
    <w:rsid w:val="00563342"/>
    <w:rsid w:val="00563764"/>
    <w:rsid w:val="00563F6D"/>
    <w:rsid w:val="00564122"/>
    <w:rsid w:val="00565F36"/>
    <w:rsid w:val="00565FB6"/>
    <w:rsid w:val="0056672F"/>
    <w:rsid w:val="00566A87"/>
    <w:rsid w:val="00566B24"/>
    <w:rsid w:val="0056763F"/>
    <w:rsid w:val="005678E1"/>
    <w:rsid w:val="00567BCA"/>
    <w:rsid w:val="00567D80"/>
    <w:rsid w:val="00567FFE"/>
    <w:rsid w:val="005700FD"/>
    <w:rsid w:val="00571BB6"/>
    <w:rsid w:val="005721DD"/>
    <w:rsid w:val="00572464"/>
    <w:rsid w:val="005724D1"/>
    <w:rsid w:val="00573F1F"/>
    <w:rsid w:val="00574AD4"/>
    <w:rsid w:val="00576079"/>
    <w:rsid w:val="00576C0A"/>
    <w:rsid w:val="00577D8E"/>
    <w:rsid w:val="00581879"/>
    <w:rsid w:val="00582361"/>
    <w:rsid w:val="00582BCF"/>
    <w:rsid w:val="00582FAE"/>
    <w:rsid w:val="00583233"/>
    <w:rsid w:val="00584286"/>
    <w:rsid w:val="00585BCE"/>
    <w:rsid w:val="00587F2D"/>
    <w:rsid w:val="0059095A"/>
    <w:rsid w:val="005910BA"/>
    <w:rsid w:val="00591182"/>
    <w:rsid w:val="00591ACE"/>
    <w:rsid w:val="00592379"/>
    <w:rsid w:val="00592C03"/>
    <w:rsid w:val="005933E3"/>
    <w:rsid w:val="00593BB5"/>
    <w:rsid w:val="00593FBA"/>
    <w:rsid w:val="005948D8"/>
    <w:rsid w:val="00596E59"/>
    <w:rsid w:val="00597BB3"/>
    <w:rsid w:val="00597EB4"/>
    <w:rsid w:val="005A01E1"/>
    <w:rsid w:val="005A0586"/>
    <w:rsid w:val="005A0E18"/>
    <w:rsid w:val="005A1245"/>
    <w:rsid w:val="005A146A"/>
    <w:rsid w:val="005A17A8"/>
    <w:rsid w:val="005A2479"/>
    <w:rsid w:val="005A2B8F"/>
    <w:rsid w:val="005A319B"/>
    <w:rsid w:val="005A33E9"/>
    <w:rsid w:val="005A3429"/>
    <w:rsid w:val="005A3BA5"/>
    <w:rsid w:val="005A5132"/>
    <w:rsid w:val="005A53E9"/>
    <w:rsid w:val="005A5DD6"/>
    <w:rsid w:val="005A6656"/>
    <w:rsid w:val="005A66E2"/>
    <w:rsid w:val="005B1597"/>
    <w:rsid w:val="005B229B"/>
    <w:rsid w:val="005B25C4"/>
    <w:rsid w:val="005B2A74"/>
    <w:rsid w:val="005B3E95"/>
    <w:rsid w:val="005B436B"/>
    <w:rsid w:val="005B594B"/>
    <w:rsid w:val="005B6FBE"/>
    <w:rsid w:val="005B756F"/>
    <w:rsid w:val="005C021E"/>
    <w:rsid w:val="005C0320"/>
    <w:rsid w:val="005C0EE2"/>
    <w:rsid w:val="005C1657"/>
    <w:rsid w:val="005C1739"/>
    <w:rsid w:val="005C192E"/>
    <w:rsid w:val="005C1E1B"/>
    <w:rsid w:val="005C2B2D"/>
    <w:rsid w:val="005C3010"/>
    <w:rsid w:val="005C3385"/>
    <w:rsid w:val="005C37E2"/>
    <w:rsid w:val="005C3892"/>
    <w:rsid w:val="005C38BB"/>
    <w:rsid w:val="005C395B"/>
    <w:rsid w:val="005C3B22"/>
    <w:rsid w:val="005C4954"/>
    <w:rsid w:val="005C4B43"/>
    <w:rsid w:val="005C5AF6"/>
    <w:rsid w:val="005C5BC7"/>
    <w:rsid w:val="005C66E2"/>
    <w:rsid w:val="005C7DA9"/>
    <w:rsid w:val="005C7DED"/>
    <w:rsid w:val="005D0575"/>
    <w:rsid w:val="005D1FFB"/>
    <w:rsid w:val="005D2640"/>
    <w:rsid w:val="005D2724"/>
    <w:rsid w:val="005D2DB9"/>
    <w:rsid w:val="005D3383"/>
    <w:rsid w:val="005D3513"/>
    <w:rsid w:val="005D3831"/>
    <w:rsid w:val="005D3D10"/>
    <w:rsid w:val="005D43E0"/>
    <w:rsid w:val="005D4B17"/>
    <w:rsid w:val="005D5203"/>
    <w:rsid w:val="005D6451"/>
    <w:rsid w:val="005D7010"/>
    <w:rsid w:val="005D7C90"/>
    <w:rsid w:val="005E0113"/>
    <w:rsid w:val="005E04BF"/>
    <w:rsid w:val="005E2F44"/>
    <w:rsid w:val="005E3940"/>
    <w:rsid w:val="005E49FD"/>
    <w:rsid w:val="005E5C27"/>
    <w:rsid w:val="005E5CB0"/>
    <w:rsid w:val="005E6912"/>
    <w:rsid w:val="005E6B8E"/>
    <w:rsid w:val="005E6EA8"/>
    <w:rsid w:val="005E70FA"/>
    <w:rsid w:val="005E7A56"/>
    <w:rsid w:val="005E7BFC"/>
    <w:rsid w:val="005E7E39"/>
    <w:rsid w:val="005F1B88"/>
    <w:rsid w:val="005F25A0"/>
    <w:rsid w:val="005F272C"/>
    <w:rsid w:val="005F2C05"/>
    <w:rsid w:val="005F368F"/>
    <w:rsid w:val="005F3E33"/>
    <w:rsid w:val="005F43AC"/>
    <w:rsid w:val="005F4DF1"/>
    <w:rsid w:val="005F4E1A"/>
    <w:rsid w:val="005F5DE3"/>
    <w:rsid w:val="005F63F6"/>
    <w:rsid w:val="005F6BBC"/>
    <w:rsid w:val="005F70A7"/>
    <w:rsid w:val="005F73AD"/>
    <w:rsid w:val="005F7491"/>
    <w:rsid w:val="005F7D8F"/>
    <w:rsid w:val="0060067F"/>
    <w:rsid w:val="00600D3E"/>
    <w:rsid w:val="006016DC"/>
    <w:rsid w:val="00602559"/>
    <w:rsid w:val="00603B50"/>
    <w:rsid w:val="00603DA6"/>
    <w:rsid w:val="006041C3"/>
    <w:rsid w:val="00604BFD"/>
    <w:rsid w:val="00605199"/>
    <w:rsid w:val="00605D56"/>
    <w:rsid w:val="00605F89"/>
    <w:rsid w:val="006060F0"/>
    <w:rsid w:val="00606B64"/>
    <w:rsid w:val="006078DC"/>
    <w:rsid w:val="00610572"/>
    <w:rsid w:val="00610F60"/>
    <w:rsid w:val="00611E78"/>
    <w:rsid w:val="00611ECE"/>
    <w:rsid w:val="006121FA"/>
    <w:rsid w:val="006132E2"/>
    <w:rsid w:val="00613CCE"/>
    <w:rsid w:val="00613FA7"/>
    <w:rsid w:val="0061475B"/>
    <w:rsid w:val="006154E2"/>
    <w:rsid w:val="006164F6"/>
    <w:rsid w:val="006166F6"/>
    <w:rsid w:val="006169A6"/>
    <w:rsid w:val="006178EF"/>
    <w:rsid w:val="00617D73"/>
    <w:rsid w:val="0062010D"/>
    <w:rsid w:val="0062030D"/>
    <w:rsid w:val="00620ACC"/>
    <w:rsid w:val="00620C53"/>
    <w:rsid w:val="00620EBB"/>
    <w:rsid w:val="006212B0"/>
    <w:rsid w:val="00621C61"/>
    <w:rsid w:val="00621F14"/>
    <w:rsid w:val="00622303"/>
    <w:rsid w:val="00622638"/>
    <w:rsid w:val="00622FC2"/>
    <w:rsid w:val="00623090"/>
    <w:rsid w:val="006234C7"/>
    <w:rsid w:val="0062486D"/>
    <w:rsid w:val="00624C74"/>
    <w:rsid w:val="006258E1"/>
    <w:rsid w:val="00625930"/>
    <w:rsid w:val="00625DF2"/>
    <w:rsid w:val="00630769"/>
    <w:rsid w:val="00630913"/>
    <w:rsid w:val="0063154E"/>
    <w:rsid w:val="00631E73"/>
    <w:rsid w:val="0063203E"/>
    <w:rsid w:val="0063246A"/>
    <w:rsid w:val="00632644"/>
    <w:rsid w:val="00632C17"/>
    <w:rsid w:val="0063306E"/>
    <w:rsid w:val="00634489"/>
    <w:rsid w:val="00635E78"/>
    <w:rsid w:val="00636073"/>
    <w:rsid w:val="00637393"/>
    <w:rsid w:val="00640B02"/>
    <w:rsid w:val="00640BCB"/>
    <w:rsid w:val="0064104D"/>
    <w:rsid w:val="00642996"/>
    <w:rsid w:val="00642BBB"/>
    <w:rsid w:val="006439D4"/>
    <w:rsid w:val="006450CE"/>
    <w:rsid w:val="0064511E"/>
    <w:rsid w:val="006454F7"/>
    <w:rsid w:val="00646333"/>
    <w:rsid w:val="006470F0"/>
    <w:rsid w:val="0064727C"/>
    <w:rsid w:val="00650DC0"/>
    <w:rsid w:val="00651367"/>
    <w:rsid w:val="0065232A"/>
    <w:rsid w:val="00652B3C"/>
    <w:rsid w:val="00652EBF"/>
    <w:rsid w:val="00652F5B"/>
    <w:rsid w:val="006530FF"/>
    <w:rsid w:val="0065353E"/>
    <w:rsid w:val="00653F73"/>
    <w:rsid w:val="006540C0"/>
    <w:rsid w:val="00654F40"/>
    <w:rsid w:val="00655A5A"/>
    <w:rsid w:val="006569BA"/>
    <w:rsid w:val="00657E54"/>
    <w:rsid w:val="00657F5D"/>
    <w:rsid w:val="00660670"/>
    <w:rsid w:val="00660976"/>
    <w:rsid w:val="00660AA4"/>
    <w:rsid w:val="00660FE4"/>
    <w:rsid w:val="00661C80"/>
    <w:rsid w:val="00662D04"/>
    <w:rsid w:val="00662D62"/>
    <w:rsid w:val="00662EDE"/>
    <w:rsid w:val="00663D9B"/>
    <w:rsid w:val="00663DD8"/>
    <w:rsid w:val="006649FE"/>
    <w:rsid w:val="006662ED"/>
    <w:rsid w:val="00666A08"/>
    <w:rsid w:val="00666BD3"/>
    <w:rsid w:val="00667095"/>
    <w:rsid w:val="00670077"/>
    <w:rsid w:val="00670832"/>
    <w:rsid w:val="0067168F"/>
    <w:rsid w:val="006718C8"/>
    <w:rsid w:val="00671975"/>
    <w:rsid w:val="00672081"/>
    <w:rsid w:val="00672633"/>
    <w:rsid w:val="00674EC7"/>
    <w:rsid w:val="00675D43"/>
    <w:rsid w:val="00675DB5"/>
    <w:rsid w:val="006761C2"/>
    <w:rsid w:val="0067779E"/>
    <w:rsid w:val="00677CC0"/>
    <w:rsid w:val="0068097E"/>
    <w:rsid w:val="00681496"/>
    <w:rsid w:val="00682258"/>
    <w:rsid w:val="00682BD4"/>
    <w:rsid w:val="00683938"/>
    <w:rsid w:val="00683DFB"/>
    <w:rsid w:val="00684785"/>
    <w:rsid w:val="006849C6"/>
    <w:rsid w:val="00684A0A"/>
    <w:rsid w:val="00684B99"/>
    <w:rsid w:val="00684D44"/>
    <w:rsid w:val="0068505E"/>
    <w:rsid w:val="0068551F"/>
    <w:rsid w:val="006858CC"/>
    <w:rsid w:val="00686EE7"/>
    <w:rsid w:val="006879C1"/>
    <w:rsid w:val="006915A3"/>
    <w:rsid w:val="006918FB"/>
    <w:rsid w:val="006925BD"/>
    <w:rsid w:val="00692687"/>
    <w:rsid w:val="00692DC9"/>
    <w:rsid w:val="00694C8C"/>
    <w:rsid w:val="00695247"/>
    <w:rsid w:val="00695771"/>
    <w:rsid w:val="0069639A"/>
    <w:rsid w:val="006967E9"/>
    <w:rsid w:val="0069761D"/>
    <w:rsid w:val="00697A3A"/>
    <w:rsid w:val="00697AA8"/>
    <w:rsid w:val="006A0100"/>
    <w:rsid w:val="006A061A"/>
    <w:rsid w:val="006A0A1D"/>
    <w:rsid w:val="006A1606"/>
    <w:rsid w:val="006A18C2"/>
    <w:rsid w:val="006A1BA7"/>
    <w:rsid w:val="006A1E3B"/>
    <w:rsid w:val="006A3421"/>
    <w:rsid w:val="006A35D9"/>
    <w:rsid w:val="006A4205"/>
    <w:rsid w:val="006A457C"/>
    <w:rsid w:val="006A4BD8"/>
    <w:rsid w:val="006A5965"/>
    <w:rsid w:val="006A6036"/>
    <w:rsid w:val="006A636F"/>
    <w:rsid w:val="006A723C"/>
    <w:rsid w:val="006A7270"/>
    <w:rsid w:val="006A7867"/>
    <w:rsid w:val="006B0893"/>
    <w:rsid w:val="006B0A42"/>
    <w:rsid w:val="006B1243"/>
    <w:rsid w:val="006B12B0"/>
    <w:rsid w:val="006B2496"/>
    <w:rsid w:val="006B252A"/>
    <w:rsid w:val="006B2B76"/>
    <w:rsid w:val="006B3548"/>
    <w:rsid w:val="006B4589"/>
    <w:rsid w:val="006B4A6E"/>
    <w:rsid w:val="006B601F"/>
    <w:rsid w:val="006C0638"/>
    <w:rsid w:val="006C06ED"/>
    <w:rsid w:val="006C0A68"/>
    <w:rsid w:val="006C12C6"/>
    <w:rsid w:val="006C177C"/>
    <w:rsid w:val="006C1DF8"/>
    <w:rsid w:val="006C3B97"/>
    <w:rsid w:val="006C3EEC"/>
    <w:rsid w:val="006C3F61"/>
    <w:rsid w:val="006C4590"/>
    <w:rsid w:val="006C497E"/>
    <w:rsid w:val="006C58C9"/>
    <w:rsid w:val="006C5F0C"/>
    <w:rsid w:val="006C6CA7"/>
    <w:rsid w:val="006C6ED6"/>
    <w:rsid w:val="006C770C"/>
    <w:rsid w:val="006C7A47"/>
    <w:rsid w:val="006D0FA8"/>
    <w:rsid w:val="006D22DE"/>
    <w:rsid w:val="006D31CC"/>
    <w:rsid w:val="006D3338"/>
    <w:rsid w:val="006D44BD"/>
    <w:rsid w:val="006D5492"/>
    <w:rsid w:val="006D6DB1"/>
    <w:rsid w:val="006D746A"/>
    <w:rsid w:val="006D7485"/>
    <w:rsid w:val="006D7797"/>
    <w:rsid w:val="006E033C"/>
    <w:rsid w:val="006E1B36"/>
    <w:rsid w:val="006E1B7C"/>
    <w:rsid w:val="006E1C03"/>
    <w:rsid w:val="006E22C5"/>
    <w:rsid w:val="006E3167"/>
    <w:rsid w:val="006E323C"/>
    <w:rsid w:val="006E4127"/>
    <w:rsid w:val="006E44B8"/>
    <w:rsid w:val="006E496C"/>
    <w:rsid w:val="006E59A4"/>
    <w:rsid w:val="006E61E6"/>
    <w:rsid w:val="006E63A6"/>
    <w:rsid w:val="006E7B9E"/>
    <w:rsid w:val="006E7C35"/>
    <w:rsid w:val="006F0BA3"/>
    <w:rsid w:val="006F0EDC"/>
    <w:rsid w:val="006F1431"/>
    <w:rsid w:val="006F1AA7"/>
    <w:rsid w:val="006F24FF"/>
    <w:rsid w:val="006F30D2"/>
    <w:rsid w:val="006F31D9"/>
    <w:rsid w:val="006F329C"/>
    <w:rsid w:val="006F38F0"/>
    <w:rsid w:val="006F4F47"/>
    <w:rsid w:val="006F5181"/>
    <w:rsid w:val="006F5256"/>
    <w:rsid w:val="006F5399"/>
    <w:rsid w:val="006F5495"/>
    <w:rsid w:val="006F5703"/>
    <w:rsid w:val="006F6049"/>
    <w:rsid w:val="006F64D0"/>
    <w:rsid w:val="006F652E"/>
    <w:rsid w:val="006F6C6A"/>
    <w:rsid w:val="006F7BB0"/>
    <w:rsid w:val="007004DA"/>
    <w:rsid w:val="00701356"/>
    <w:rsid w:val="00701F21"/>
    <w:rsid w:val="00702005"/>
    <w:rsid w:val="0070254B"/>
    <w:rsid w:val="0070281F"/>
    <w:rsid w:val="0070402D"/>
    <w:rsid w:val="0070517C"/>
    <w:rsid w:val="007052EF"/>
    <w:rsid w:val="00705864"/>
    <w:rsid w:val="007062F3"/>
    <w:rsid w:val="00706470"/>
    <w:rsid w:val="007069E7"/>
    <w:rsid w:val="007078D3"/>
    <w:rsid w:val="00707B70"/>
    <w:rsid w:val="00710063"/>
    <w:rsid w:val="00710231"/>
    <w:rsid w:val="00710EEF"/>
    <w:rsid w:val="007111EF"/>
    <w:rsid w:val="007113BA"/>
    <w:rsid w:val="007125EF"/>
    <w:rsid w:val="0071261D"/>
    <w:rsid w:val="00713904"/>
    <w:rsid w:val="00713950"/>
    <w:rsid w:val="00713A33"/>
    <w:rsid w:val="007145ED"/>
    <w:rsid w:val="00714982"/>
    <w:rsid w:val="007149B9"/>
    <w:rsid w:val="00715FCA"/>
    <w:rsid w:val="007166B0"/>
    <w:rsid w:val="00716ABA"/>
    <w:rsid w:val="00716B6C"/>
    <w:rsid w:val="007176EA"/>
    <w:rsid w:val="00722E75"/>
    <w:rsid w:val="0072352E"/>
    <w:rsid w:val="0072381C"/>
    <w:rsid w:val="007246F1"/>
    <w:rsid w:val="00724EF5"/>
    <w:rsid w:val="0072584E"/>
    <w:rsid w:val="0072598B"/>
    <w:rsid w:val="00725AF0"/>
    <w:rsid w:val="0072607E"/>
    <w:rsid w:val="007277F8"/>
    <w:rsid w:val="00727AEE"/>
    <w:rsid w:val="00727CB3"/>
    <w:rsid w:val="00727FB3"/>
    <w:rsid w:val="0073067E"/>
    <w:rsid w:val="00730752"/>
    <w:rsid w:val="00730A0B"/>
    <w:rsid w:val="00730B21"/>
    <w:rsid w:val="007314A6"/>
    <w:rsid w:val="0073207F"/>
    <w:rsid w:val="007326B9"/>
    <w:rsid w:val="0073393A"/>
    <w:rsid w:val="00734899"/>
    <w:rsid w:val="00734A13"/>
    <w:rsid w:val="00734B57"/>
    <w:rsid w:val="00735623"/>
    <w:rsid w:val="00735ADF"/>
    <w:rsid w:val="007364FA"/>
    <w:rsid w:val="00736CB2"/>
    <w:rsid w:val="0074016F"/>
    <w:rsid w:val="00740669"/>
    <w:rsid w:val="00740AFE"/>
    <w:rsid w:val="00740CFD"/>
    <w:rsid w:val="007424EB"/>
    <w:rsid w:val="0074407A"/>
    <w:rsid w:val="00744D90"/>
    <w:rsid w:val="00745034"/>
    <w:rsid w:val="007457BC"/>
    <w:rsid w:val="00745CBC"/>
    <w:rsid w:val="00746994"/>
    <w:rsid w:val="00746B4A"/>
    <w:rsid w:val="0074708C"/>
    <w:rsid w:val="0074770D"/>
    <w:rsid w:val="00751157"/>
    <w:rsid w:val="00751CBC"/>
    <w:rsid w:val="00752B53"/>
    <w:rsid w:val="007530E9"/>
    <w:rsid w:val="00753637"/>
    <w:rsid w:val="007542E5"/>
    <w:rsid w:val="00754E71"/>
    <w:rsid w:val="00755343"/>
    <w:rsid w:val="00756861"/>
    <w:rsid w:val="00757176"/>
    <w:rsid w:val="007609B5"/>
    <w:rsid w:val="00760CED"/>
    <w:rsid w:val="00761B6A"/>
    <w:rsid w:val="00761D0C"/>
    <w:rsid w:val="00762470"/>
    <w:rsid w:val="007624D5"/>
    <w:rsid w:val="0076304F"/>
    <w:rsid w:val="0076361D"/>
    <w:rsid w:val="00763D1F"/>
    <w:rsid w:val="0076585A"/>
    <w:rsid w:val="00765ACF"/>
    <w:rsid w:val="00765E56"/>
    <w:rsid w:val="0076615B"/>
    <w:rsid w:val="007670C0"/>
    <w:rsid w:val="007672A3"/>
    <w:rsid w:val="00770CC3"/>
    <w:rsid w:val="007718D4"/>
    <w:rsid w:val="00771D26"/>
    <w:rsid w:val="00773A53"/>
    <w:rsid w:val="00773B56"/>
    <w:rsid w:val="007744D4"/>
    <w:rsid w:val="00774591"/>
    <w:rsid w:val="00774A1C"/>
    <w:rsid w:val="00775160"/>
    <w:rsid w:val="00775D7C"/>
    <w:rsid w:val="00775E98"/>
    <w:rsid w:val="007801DB"/>
    <w:rsid w:val="0078080C"/>
    <w:rsid w:val="00781BC7"/>
    <w:rsid w:val="00782009"/>
    <w:rsid w:val="00782934"/>
    <w:rsid w:val="0078313A"/>
    <w:rsid w:val="007836BE"/>
    <w:rsid w:val="00785C1A"/>
    <w:rsid w:val="00786F63"/>
    <w:rsid w:val="00787AD8"/>
    <w:rsid w:val="00787BDF"/>
    <w:rsid w:val="0079079A"/>
    <w:rsid w:val="00791107"/>
    <w:rsid w:val="007912F7"/>
    <w:rsid w:val="0079187D"/>
    <w:rsid w:val="00791BD9"/>
    <w:rsid w:val="00791C32"/>
    <w:rsid w:val="00791F6B"/>
    <w:rsid w:val="0079294D"/>
    <w:rsid w:val="00792AD3"/>
    <w:rsid w:val="00793B10"/>
    <w:rsid w:val="0079415D"/>
    <w:rsid w:val="007957B8"/>
    <w:rsid w:val="00796ADE"/>
    <w:rsid w:val="00796CA0"/>
    <w:rsid w:val="007972A6"/>
    <w:rsid w:val="00797D37"/>
    <w:rsid w:val="007A0775"/>
    <w:rsid w:val="007A0C1A"/>
    <w:rsid w:val="007A1464"/>
    <w:rsid w:val="007A1907"/>
    <w:rsid w:val="007A23DF"/>
    <w:rsid w:val="007A2CD9"/>
    <w:rsid w:val="007A346D"/>
    <w:rsid w:val="007A48A1"/>
    <w:rsid w:val="007A571B"/>
    <w:rsid w:val="007A576B"/>
    <w:rsid w:val="007A59FB"/>
    <w:rsid w:val="007A62B0"/>
    <w:rsid w:val="007A6508"/>
    <w:rsid w:val="007A696E"/>
    <w:rsid w:val="007A71ED"/>
    <w:rsid w:val="007A7999"/>
    <w:rsid w:val="007B2186"/>
    <w:rsid w:val="007B22BA"/>
    <w:rsid w:val="007B41AA"/>
    <w:rsid w:val="007B42EF"/>
    <w:rsid w:val="007B4610"/>
    <w:rsid w:val="007B4B8F"/>
    <w:rsid w:val="007B68AF"/>
    <w:rsid w:val="007B73EF"/>
    <w:rsid w:val="007B7C04"/>
    <w:rsid w:val="007C50FB"/>
    <w:rsid w:val="007C5856"/>
    <w:rsid w:val="007C6673"/>
    <w:rsid w:val="007C669A"/>
    <w:rsid w:val="007C6BC4"/>
    <w:rsid w:val="007C7839"/>
    <w:rsid w:val="007C7E2A"/>
    <w:rsid w:val="007D03F8"/>
    <w:rsid w:val="007D0A63"/>
    <w:rsid w:val="007D0B42"/>
    <w:rsid w:val="007D0C54"/>
    <w:rsid w:val="007D1AFC"/>
    <w:rsid w:val="007D1BE6"/>
    <w:rsid w:val="007D20E5"/>
    <w:rsid w:val="007D2697"/>
    <w:rsid w:val="007D35F7"/>
    <w:rsid w:val="007D3C16"/>
    <w:rsid w:val="007D3C6E"/>
    <w:rsid w:val="007D43B8"/>
    <w:rsid w:val="007D4C04"/>
    <w:rsid w:val="007D4FAF"/>
    <w:rsid w:val="007D53FD"/>
    <w:rsid w:val="007D7476"/>
    <w:rsid w:val="007E1749"/>
    <w:rsid w:val="007E2AAD"/>
    <w:rsid w:val="007E2C74"/>
    <w:rsid w:val="007E36A7"/>
    <w:rsid w:val="007E386E"/>
    <w:rsid w:val="007E44DF"/>
    <w:rsid w:val="007E4EA5"/>
    <w:rsid w:val="007E5DC5"/>
    <w:rsid w:val="007E5F8B"/>
    <w:rsid w:val="007E5FAF"/>
    <w:rsid w:val="007E67A4"/>
    <w:rsid w:val="007E6BBD"/>
    <w:rsid w:val="007F024D"/>
    <w:rsid w:val="007F0389"/>
    <w:rsid w:val="007F0BD9"/>
    <w:rsid w:val="007F0CC1"/>
    <w:rsid w:val="007F13A6"/>
    <w:rsid w:val="007F32C5"/>
    <w:rsid w:val="007F32FF"/>
    <w:rsid w:val="007F4015"/>
    <w:rsid w:val="007F485D"/>
    <w:rsid w:val="007F4E44"/>
    <w:rsid w:val="007F4EA7"/>
    <w:rsid w:val="007F54B6"/>
    <w:rsid w:val="007F583A"/>
    <w:rsid w:val="007F6739"/>
    <w:rsid w:val="007F7017"/>
    <w:rsid w:val="00800599"/>
    <w:rsid w:val="0080073E"/>
    <w:rsid w:val="008016ED"/>
    <w:rsid w:val="0080233B"/>
    <w:rsid w:val="00804519"/>
    <w:rsid w:val="00804934"/>
    <w:rsid w:val="00804C8F"/>
    <w:rsid w:val="00804F8D"/>
    <w:rsid w:val="0080617B"/>
    <w:rsid w:val="008068A9"/>
    <w:rsid w:val="00807D0D"/>
    <w:rsid w:val="00807DC0"/>
    <w:rsid w:val="00810CB2"/>
    <w:rsid w:val="00811C63"/>
    <w:rsid w:val="00812E13"/>
    <w:rsid w:val="00814682"/>
    <w:rsid w:val="00814934"/>
    <w:rsid w:val="00815401"/>
    <w:rsid w:val="00815EBD"/>
    <w:rsid w:val="00815EF8"/>
    <w:rsid w:val="008164EF"/>
    <w:rsid w:val="0082071F"/>
    <w:rsid w:val="00820B38"/>
    <w:rsid w:val="008227AA"/>
    <w:rsid w:val="00823059"/>
    <w:rsid w:val="00823B85"/>
    <w:rsid w:val="00823DBC"/>
    <w:rsid w:val="008248F1"/>
    <w:rsid w:val="00824A8C"/>
    <w:rsid w:val="00825340"/>
    <w:rsid w:val="00825897"/>
    <w:rsid w:val="0082711B"/>
    <w:rsid w:val="0083126D"/>
    <w:rsid w:val="00831433"/>
    <w:rsid w:val="008318F5"/>
    <w:rsid w:val="00831D63"/>
    <w:rsid w:val="0083258E"/>
    <w:rsid w:val="008328EF"/>
    <w:rsid w:val="00832CE5"/>
    <w:rsid w:val="00832F31"/>
    <w:rsid w:val="00833179"/>
    <w:rsid w:val="008336AD"/>
    <w:rsid w:val="00833ED4"/>
    <w:rsid w:val="00834F62"/>
    <w:rsid w:val="0083595A"/>
    <w:rsid w:val="0083692F"/>
    <w:rsid w:val="00841688"/>
    <w:rsid w:val="00841DDE"/>
    <w:rsid w:val="00842DE4"/>
    <w:rsid w:val="0084396F"/>
    <w:rsid w:val="00844C2A"/>
    <w:rsid w:val="00845022"/>
    <w:rsid w:val="00845801"/>
    <w:rsid w:val="00846027"/>
    <w:rsid w:val="00846498"/>
    <w:rsid w:val="00847065"/>
    <w:rsid w:val="00847486"/>
    <w:rsid w:val="008476B8"/>
    <w:rsid w:val="008479E6"/>
    <w:rsid w:val="00850BB8"/>
    <w:rsid w:val="00851729"/>
    <w:rsid w:val="0085274D"/>
    <w:rsid w:val="008537F0"/>
    <w:rsid w:val="00853FC5"/>
    <w:rsid w:val="0085499B"/>
    <w:rsid w:val="00856F2C"/>
    <w:rsid w:val="008574A1"/>
    <w:rsid w:val="00857C4D"/>
    <w:rsid w:val="00860556"/>
    <w:rsid w:val="008615DA"/>
    <w:rsid w:val="00861CDD"/>
    <w:rsid w:val="00862677"/>
    <w:rsid w:val="00863CD5"/>
    <w:rsid w:val="00864304"/>
    <w:rsid w:val="00864700"/>
    <w:rsid w:val="00864751"/>
    <w:rsid w:val="00864AAC"/>
    <w:rsid w:val="00864C68"/>
    <w:rsid w:val="00864E35"/>
    <w:rsid w:val="0086697B"/>
    <w:rsid w:val="00867F62"/>
    <w:rsid w:val="008723FB"/>
    <w:rsid w:val="0087329A"/>
    <w:rsid w:val="0087358E"/>
    <w:rsid w:val="00873A29"/>
    <w:rsid w:val="00874832"/>
    <w:rsid w:val="00874844"/>
    <w:rsid w:val="0087576F"/>
    <w:rsid w:val="00876F01"/>
    <w:rsid w:val="0087728D"/>
    <w:rsid w:val="00877918"/>
    <w:rsid w:val="008779C0"/>
    <w:rsid w:val="00880106"/>
    <w:rsid w:val="0088078B"/>
    <w:rsid w:val="0088105A"/>
    <w:rsid w:val="008820DB"/>
    <w:rsid w:val="00882413"/>
    <w:rsid w:val="00882581"/>
    <w:rsid w:val="008828EA"/>
    <w:rsid w:val="008830D6"/>
    <w:rsid w:val="008835B5"/>
    <w:rsid w:val="00884BC7"/>
    <w:rsid w:val="0088613A"/>
    <w:rsid w:val="008865F6"/>
    <w:rsid w:val="00886749"/>
    <w:rsid w:val="00886C68"/>
    <w:rsid w:val="00887017"/>
    <w:rsid w:val="00887C77"/>
    <w:rsid w:val="00887E32"/>
    <w:rsid w:val="00887FB1"/>
    <w:rsid w:val="00890E5B"/>
    <w:rsid w:val="00891D53"/>
    <w:rsid w:val="00892CB1"/>
    <w:rsid w:val="008937A5"/>
    <w:rsid w:val="008945D1"/>
    <w:rsid w:val="00894F69"/>
    <w:rsid w:val="008956D3"/>
    <w:rsid w:val="00896A60"/>
    <w:rsid w:val="00896AD6"/>
    <w:rsid w:val="008A0145"/>
    <w:rsid w:val="008A0402"/>
    <w:rsid w:val="008A05D2"/>
    <w:rsid w:val="008A1865"/>
    <w:rsid w:val="008A1FC4"/>
    <w:rsid w:val="008A37F0"/>
    <w:rsid w:val="008A3B0A"/>
    <w:rsid w:val="008A45A2"/>
    <w:rsid w:val="008A47D8"/>
    <w:rsid w:val="008A513A"/>
    <w:rsid w:val="008A5645"/>
    <w:rsid w:val="008A58EF"/>
    <w:rsid w:val="008A595E"/>
    <w:rsid w:val="008A6C64"/>
    <w:rsid w:val="008A7154"/>
    <w:rsid w:val="008A7492"/>
    <w:rsid w:val="008A7A6E"/>
    <w:rsid w:val="008A7E9C"/>
    <w:rsid w:val="008B0B15"/>
    <w:rsid w:val="008B0E1B"/>
    <w:rsid w:val="008B19E7"/>
    <w:rsid w:val="008B1BC3"/>
    <w:rsid w:val="008B2B55"/>
    <w:rsid w:val="008B3989"/>
    <w:rsid w:val="008B3D7B"/>
    <w:rsid w:val="008B45AF"/>
    <w:rsid w:val="008B4881"/>
    <w:rsid w:val="008B580A"/>
    <w:rsid w:val="008B5FD6"/>
    <w:rsid w:val="008B63E9"/>
    <w:rsid w:val="008B658F"/>
    <w:rsid w:val="008B6B2D"/>
    <w:rsid w:val="008B70F1"/>
    <w:rsid w:val="008C04E2"/>
    <w:rsid w:val="008C0C45"/>
    <w:rsid w:val="008C15F4"/>
    <w:rsid w:val="008C2569"/>
    <w:rsid w:val="008C26D7"/>
    <w:rsid w:val="008C2958"/>
    <w:rsid w:val="008C316E"/>
    <w:rsid w:val="008C361F"/>
    <w:rsid w:val="008C368A"/>
    <w:rsid w:val="008C47A9"/>
    <w:rsid w:val="008C481E"/>
    <w:rsid w:val="008C4C53"/>
    <w:rsid w:val="008C4EBD"/>
    <w:rsid w:val="008C5099"/>
    <w:rsid w:val="008C652F"/>
    <w:rsid w:val="008C67F6"/>
    <w:rsid w:val="008C7D68"/>
    <w:rsid w:val="008D066B"/>
    <w:rsid w:val="008D1DB1"/>
    <w:rsid w:val="008D21DA"/>
    <w:rsid w:val="008D2D31"/>
    <w:rsid w:val="008D30F7"/>
    <w:rsid w:val="008D3B11"/>
    <w:rsid w:val="008D4FD8"/>
    <w:rsid w:val="008D5986"/>
    <w:rsid w:val="008D6028"/>
    <w:rsid w:val="008E08B1"/>
    <w:rsid w:val="008E1B3C"/>
    <w:rsid w:val="008E2090"/>
    <w:rsid w:val="008E2215"/>
    <w:rsid w:val="008E26AF"/>
    <w:rsid w:val="008E2955"/>
    <w:rsid w:val="008E30A0"/>
    <w:rsid w:val="008E35E8"/>
    <w:rsid w:val="008E39D7"/>
    <w:rsid w:val="008E43A9"/>
    <w:rsid w:val="008E4416"/>
    <w:rsid w:val="008E462E"/>
    <w:rsid w:val="008E4DCC"/>
    <w:rsid w:val="008E50CB"/>
    <w:rsid w:val="008E537C"/>
    <w:rsid w:val="008E5484"/>
    <w:rsid w:val="008E566B"/>
    <w:rsid w:val="008E7D49"/>
    <w:rsid w:val="008F0180"/>
    <w:rsid w:val="008F04DF"/>
    <w:rsid w:val="008F077C"/>
    <w:rsid w:val="008F0C9B"/>
    <w:rsid w:val="008F0E68"/>
    <w:rsid w:val="008F19F3"/>
    <w:rsid w:val="008F1CEC"/>
    <w:rsid w:val="008F2243"/>
    <w:rsid w:val="008F3500"/>
    <w:rsid w:val="008F3BD5"/>
    <w:rsid w:val="008F3DB3"/>
    <w:rsid w:val="008F50E3"/>
    <w:rsid w:val="008F5104"/>
    <w:rsid w:val="008F5450"/>
    <w:rsid w:val="008F5F78"/>
    <w:rsid w:val="008F605D"/>
    <w:rsid w:val="008F6FBB"/>
    <w:rsid w:val="008F7A7D"/>
    <w:rsid w:val="008F7C24"/>
    <w:rsid w:val="00900148"/>
    <w:rsid w:val="00900A36"/>
    <w:rsid w:val="00900B16"/>
    <w:rsid w:val="009010ED"/>
    <w:rsid w:val="0090234C"/>
    <w:rsid w:val="009027C6"/>
    <w:rsid w:val="0090298D"/>
    <w:rsid w:val="009029DC"/>
    <w:rsid w:val="0090446A"/>
    <w:rsid w:val="00904D1C"/>
    <w:rsid w:val="00904E62"/>
    <w:rsid w:val="0090605A"/>
    <w:rsid w:val="00906230"/>
    <w:rsid w:val="00907ED3"/>
    <w:rsid w:val="009106D4"/>
    <w:rsid w:val="00911D5B"/>
    <w:rsid w:val="009121DF"/>
    <w:rsid w:val="0091226D"/>
    <w:rsid w:val="009126CE"/>
    <w:rsid w:val="00913F40"/>
    <w:rsid w:val="009156FD"/>
    <w:rsid w:val="00915B28"/>
    <w:rsid w:val="00916684"/>
    <w:rsid w:val="00916EED"/>
    <w:rsid w:val="009172CA"/>
    <w:rsid w:val="00920A1C"/>
    <w:rsid w:val="00921972"/>
    <w:rsid w:val="009221B4"/>
    <w:rsid w:val="00922571"/>
    <w:rsid w:val="009227C6"/>
    <w:rsid w:val="00923098"/>
    <w:rsid w:val="0092402C"/>
    <w:rsid w:val="009273A0"/>
    <w:rsid w:val="009279AF"/>
    <w:rsid w:val="00927D8D"/>
    <w:rsid w:val="00927F25"/>
    <w:rsid w:val="009306E1"/>
    <w:rsid w:val="009308C9"/>
    <w:rsid w:val="00930B24"/>
    <w:rsid w:val="00932458"/>
    <w:rsid w:val="009326C2"/>
    <w:rsid w:val="00932B8A"/>
    <w:rsid w:val="0093324A"/>
    <w:rsid w:val="009336A6"/>
    <w:rsid w:val="00934F3F"/>
    <w:rsid w:val="00935BEB"/>
    <w:rsid w:val="00935C63"/>
    <w:rsid w:val="00936416"/>
    <w:rsid w:val="00937A4D"/>
    <w:rsid w:val="00940D68"/>
    <w:rsid w:val="009430F0"/>
    <w:rsid w:val="00944515"/>
    <w:rsid w:val="009463A2"/>
    <w:rsid w:val="00946B6B"/>
    <w:rsid w:val="0094747A"/>
    <w:rsid w:val="00947C93"/>
    <w:rsid w:val="00947D61"/>
    <w:rsid w:val="00950231"/>
    <w:rsid w:val="0095057A"/>
    <w:rsid w:val="00951A15"/>
    <w:rsid w:val="00952149"/>
    <w:rsid w:val="00952422"/>
    <w:rsid w:val="009526FA"/>
    <w:rsid w:val="00952C8E"/>
    <w:rsid w:val="00952DFB"/>
    <w:rsid w:val="00952EF2"/>
    <w:rsid w:val="009531E5"/>
    <w:rsid w:val="00953751"/>
    <w:rsid w:val="0095474F"/>
    <w:rsid w:val="009548BC"/>
    <w:rsid w:val="00955591"/>
    <w:rsid w:val="00955872"/>
    <w:rsid w:val="00955C48"/>
    <w:rsid w:val="00956069"/>
    <w:rsid w:val="009560E6"/>
    <w:rsid w:val="00956308"/>
    <w:rsid w:val="009563C3"/>
    <w:rsid w:val="00956597"/>
    <w:rsid w:val="0096004D"/>
    <w:rsid w:val="00960963"/>
    <w:rsid w:val="00960D12"/>
    <w:rsid w:val="009617F9"/>
    <w:rsid w:val="009631ED"/>
    <w:rsid w:val="0096395F"/>
    <w:rsid w:val="0096411C"/>
    <w:rsid w:val="00964722"/>
    <w:rsid w:val="00964DC8"/>
    <w:rsid w:val="0096504F"/>
    <w:rsid w:val="009663F3"/>
    <w:rsid w:val="00966D21"/>
    <w:rsid w:val="00966DF4"/>
    <w:rsid w:val="00966FC0"/>
    <w:rsid w:val="00970D2C"/>
    <w:rsid w:val="00970FB3"/>
    <w:rsid w:val="00971133"/>
    <w:rsid w:val="00971326"/>
    <w:rsid w:val="009723AD"/>
    <w:rsid w:val="009727B7"/>
    <w:rsid w:val="0097379D"/>
    <w:rsid w:val="00973AC7"/>
    <w:rsid w:val="00973D10"/>
    <w:rsid w:val="00976578"/>
    <w:rsid w:val="00976EFD"/>
    <w:rsid w:val="00977CD5"/>
    <w:rsid w:val="0098024E"/>
    <w:rsid w:val="00981273"/>
    <w:rsid w:val="00981745"/>
    <w:rsid w:val="00981866"/>
    <w:rsid w:val="0098435F"/>
    <w:rsid w:val="009847D0"/>
    <w:rsid w:val="00987F24"/>
    <w:rsid w:val="00990A3A"/>
    <w:rsid w:val="00990FA9"/>
    <w:rsid w:val="009911DD"/>
    <w:rsid w:val="009921E9"/>
    <w:rsid w:val="0099380D"/>
    <w:rsid w:val="00993F55"/>
    <w:rsid w:val="00993FDC"/>
    <w:rsid w:val="0099501C"/>
    <w:rsid w:val="00996A36"/>
    <w:rsid w:val="009A0381"/>
    <w:rsid w:val="009A03AE"/>
    <w:rsid w:val="009A10C2"/>
    <w:rsid w:val="009A141E"/>
    <w:rsid w:val="009A19E1"/>
    <w:rsid w:val="009A1A98"/>
    <w:rsid w:val="009A26AB"/>
    <w:rsid w:val="009A2721"/>
    <w:rsid w:val="009A31A3"/>
    <w:rsid w:val="009A4120"/>
    <w:rsid w:val="009A55CF"/>
    <w:rsid w:val="009A5ECF"/>
    <w:rsid w:val="009A65B7"/>
    <w:rsid w:val="009A67EF"/>
    <w:rsid w:val="009A6850"/>
    <w:rsid w:val="009A700C"/>
    <w:rsid w:val="009A72AE"/>
    <w:rsid w:val="009B0535"/>
    <w:rsid w:val="009B09C0"/>
    <w:rsid w:val="009B1CFA"/>
    <w:rsid w:val="009B20FC"/>
    <w:rsid w:val="009B2662"/>
    <w:rsid w:val="009B2E51"/>
    <w:rsid w:val="009B32B1"/>
    <w:rsid w:val="009B3472"/>
    <w:rsid w:val="009B34AB"/>
    <w:rsid w:val="009B3F45"/>
    <w:rsid w:val="009B46BD"/>
    <w:rsid w:val="009B56D8"/>
    <w:rsid w:val="009B5780"/>
    <w:rsid w:val="009B57CB"/>
    <w:rsid w:val="009B5A5A"/>
    <w:rsid w:val="009B5F2A"/>
    <w:rsid w:val="009B65F2"/>
    <w:rsid w:val="009B6B39"/>
    <w:rsid w:val="009B74A2"/>
    <w:rsid w:val="009B7D4B"/>
    <w:rsid w:val="009B7D8B"/>
    <w:rsid w:val="009C0E7F"/>
    <w:rsid w:val="009C0F5A"/>
    <w:rsid w:val="009C338C"/>
    <w:rsid w:val="009C3756"/>
    <w:rsid w:val="009C39F5"/>
    <w:rsid w:val="009C4C8D"/>
    <w:rsid w:val="009C50B2"/>
    <w:rsid w:val="009C7FE1"/>
    <w:rsid w:val="009D021D"/>
    <w:rsid w:val="009D0D18"/>
    <w:rsid w:val="009D2CCD"/>
    <w:rsid w:val="009D2DC2"/>
    <w:rsid w:val="009D3565"/>
    <w:rsid w:val="009D40A1"/>
    <w:rsid w:val="009D4737"/>
    <w:rsid w:val="009D537F"/>
    <w:rsid w:val="009D53FB"/>
    <w:rsid w:val="009D5FAC"/>
    <w:rsid w:val="009D5FAF"/>
    <w:rsid w:val="009D76EE"/>
    <w:rsid w:val="009E02FC"/>
    <w:rsid w:val="009E0E0C"/>
    <w:rsid w:val="009E0FEF"/>
    <w:rsid w:val="009E1333"/>
    <w:rsid w:val="009E1763"/>
    <w:rsid w:val="009E24F2"/>
    <w:rsid w:val="009E3394"/>
    <w:rsid w:val="009E3ECE"/>
    <w:rsid w:val="009E4844"/>
    <w:rsid w:val="009E4948"/>
    <w:rsid w:val="009E4BDF"/>
    <w:rsid w:val="009E4C92"/>
    <w:rsid w:val="009E586A"/>
    <w:rsid w:val="009E5D52"/>
    <w:rsid w:val="009E6C8F"/>
    <w:rsid w:val="009E732E"/>
    <w:rsid w:val="009E7DC0"/>
    <w:rsid w:val="009F0586"/>
    <w:rsid w:val="009F12E1"/>
    <w:rsid w:val="009F153B"/>
    <w:rsid w:val="009F2E1B"/>
    <w:rsid w:val="009F3297"/>
    <w:rsid w:val="009F4B2E"/>
    <w:rsid w:val="009F4D19"/>
    <w:rsid w:val="009F4F6B"/>
    <w:rsid w:val="009F643C"/>
    <w:rsid w:val="009F64D6"/>
    <w:rsid w:val="009F7368"/>
    <w:rsid w:val="009F75A0"/>
    <w:rsid w:val="00A00716"/>
    <w:rsid w:val="00A00783"/>
    <w:rsid w:val="00A018B5"/>
    <w:rsid w:val="00A02D30"/>
    <w:rsid w:val="00A039B0"/>
    <w:rsid w:val="00A041AD"/>
    <w:rsid w:val="00A04CE5"/>
    <w:rsid w:val="00A04D8B"/>
    <w:rsid w:val="00A04DC4"/>
    <w:rsid w:val="00A05808"/>
    <w:rsid w:val="00A06380"/>
    <w:rsid w:val="00A07268"/>
    <w:rsid w:val="00A07C19"/>
    <w:rsid w:val="00A10213"/>
    <w:rsid w:val="00A104FB"/>
    <w:rsid w:val="00A10B01"/>
    <w:rsid w:val="00A115FB"/>
    <w:rsid w:val="00A12E77"/>
    <w:rsid w:val="00A13A81"/>
    <w:rsid w:val="00A13F7F"/>
    <w:rsid w:val="00A142BD"/>
    <w:rsid w:val="00A14755"/>
    <w:rsid w:val="00A15269"/>
    <w:rsid w:val="00A1568F"/>
    <w:rsid w:val="00A156A5"/>
    <w:rsid w:val="00A159A2"/>
    <w:rsid w:val="00A16AFC"/>
    <w:rsid w:val="00A16B1D"/>
    <w:rsid w:val="00A16D9A"/>
    <w:rsid w:val="00A17746"/>
    <w:rsid w:val="00A178BE"/>
    <w:rsid w:val="00A17D4A"/>
    <w:rsid w:val="00A20183"/>
    <w:rsid w:val="00A20D4E"/>
    <w:rsid w:val="00A210D2"/>
    <w:rsid w:val="00A21DA0"/>
    <w:rsid w:val="00A21DC4"/>
    <w:rsid w:val="00A22354"/>
    <w:rsid w:val="00A22C0C"/>
    <w:rsid w:val="00A23676"/>
    <w:rsid w:val="00A237D3"/>
    <w:rsid w:val="00A23976"/>
    <w:rsid w:val="00A24550"/>
    <w:rsid w:val="00A24675"/>
    <w:rsid w:val="00A24715"/>
    <w:rsid w:val="00A25799"/>
    <w:rsid w:val="00A25882"/>
    <w:rsid w:val="00A273DB"/>
    <w:rsid w:val="00A276D0"/>
    <w:rsid w:val="00A27D5A"/>
    <w:rsid w:val="00A30727"/>
    <w:rsid w:val="00A30B47"/>
    <w:rsid w:val="00A312D7"/>
    <w:rsid w:val="00A31456"/>
    <w:rsid w:val="00A31C66"/>
    <w:rsid w:val="00A31DA6"/>
    <w:rsid w:val="00A3228B"/>
    <w:rsid w:val="00A322DB"/>
    <w:rsid w:val="00A32F06"/>
    <w:rsid w:val="00A341E7"/>
    <w:rsid w:val="00A347B9"/>
    <w:rsid w:val="00A3667C"/>
    <w:rsid w:val="00A3703A"/>
    <w:rsid w:val="00A37279"/>
    <w:rsid w:val="00A37E88"/>
    <w:rsid w:val="00A42EA3"/>
    <w:rsid w:val="00A43442"/>
    <w:rsid w:val="00A43D62"/>
    <w:rsid w:val="00A43FBA"/>
    <w:rsid w:val="00A4411F"/>
    <w:rsid w:val="00A45A95"/>
    <w:rsid w:val="00A45AF2"/>
    <w:rsid w:val="00A45E4B"/>
    <w:rsid w:val="00A46211"/>
    <w:rsid w:val="00A46237"/>
    <w:rsid w:val="00A46903"/>
    <w:rsid w:val="00A46C1A"/>
    <w:rsid w:val="00A47819"/>
    <w:rsid w:val="00A5022C"/>
    <w:rsid w:val="00A5033A"/>
    <w:rsid w:val="00A51017"/>
    <w:rsid w:val="00A513DD"/>
    <w:rsid w:val="00A5140C"/>
    <w:rsid w:val="00A53414"/>
    <w:rsid w:val="00A54D60"/>
    <w:rsid w:val="00A54DAE"/>
    <w:rsid w:val="00A5581E"/>
    <w:rsid w:val="00A55A54"/>
    <w:rsid w:val="00A55C00"/>
    <w:rsid w:val="00A56840"/>
    <w:rsid w:val="00A6152D"/>
    <w:rsid w:val="00A615F8"/>
    <w:rsid w:val="00A616CC"/>
    <w:rsid w:val="00A61A5B"/>
    <w:rsid w:val="00A63110"/>
    <w:rsid w:val="00A63B76"/>
    <w:rsid w:val="00A65973"/>
    <w:rsid w:val="00A65BA8"/>
    <w:rsid w:val="00A67034"/>
    <w:rsid w:val="00A67A54"/>
    <w:rsid w:val="00A67A83"/>
    <w:rsid w:val="00A67BDA"/>
    <w:rsid w:val="00A67C2E"/>
    <w:rsid w:val="00A67DCE"/>
    <w:rsid w:val="00A67F62"/>
    <w:rsid w:val="00A70F23"/>
    <w:rsid w:val="00A70F6C"/>
    <w:rsid w:val="00A71585"/>
    <w:rsid w:val="00A716C8"/>
    <w:rsid w:val="00A718FB"/>
    <w:rsid w:val="00A722F2"/>
    <w:rsid w:val="00A7257A"/>
    <w:rsid w:val="00A73193"/>
    <w:rsid w:val="00A73513"/>
    <w:rsid w:val="00A73F90"/>
    <w:rsid w:val="00A74179"/>
    <w:rsid w:val="00A746DE"/>
    <w:rsid w:val="00A74817"/>
    <w:rsid w:val="00A7576D"/>
    <w:rsid w:val="00A75CE6"/>
    <w:rsid w:val="00A76103"/>
    <w:rsid w:val="00A76A8E"/>
    <w:rsid w:val="00A776D2"/>
    <w:rsid w:val="00A80599"/>
    <w:rsid w:val="00A8170C"/>
    <w:rsid w:val="00A81CD9"/>
    <w:rsid w:val="00A8235C"/>
    <w:rsid w:val="00A826DD"/>
    <w:rsid w:val="00A82DC7"/>
    <w:rsid w:val="00A82F09"/>
    <w:rsid w:val="00A835E0"/>
    <w:rsid w:val="00A83BEB"/>
    <w:rsid w:val="00A8444D"/>
    <w:rsid w:val="00A84B38"/>
    <w:rsid w:val="00A85EF6"/>
    <w:rsid w:val="00A86074"/>
    <w:rsid w:val="00A869CC"/>
    <w:rsid w:val="00A86C54"/>
    <w:rsid w:val="00A86DE6"/>
    <w:rsid w:val="00A86F7A"/>
    <w:rsid w:val="00A8758D"/>
    <w:rsid w:val="00A91FBA"/>
    <w:rsid w:val="00A921F7"/>
    <w:rsid w:val="00A92C9F"/>
    <w:rsid w:val="00A92DEC"/>
    <w:rsid w:val="00A932F4"/>
    <w:rsid w:val="00A9484F"/>
    <w:rsid w:val="00A960A7"/>
    <w:rsid w:val="00AA0DB7"/>
    <w:rsid w:val="00AA0DCD"/>
    <w:rsid w:val="00AA1F1F"/>
    <w:rsid w:val="00AA246E"/>
    <w:rsid w:val="00AA2DE0"/>
    <w:rsid w:val="00AA339D"/>
    <w:rsid w:val="00AA348E"/>
    <w:rsid w:val="00AA3629"/>
    <w:rsid w:val="00AA5557"/>
    <w:rsid w:val="00AA6096"/>
    <w:rsid w:val="00AA6892"/>
    <w:rsid w:val="00AA6A70"/>
    <w:rsid w:val="00AA72CC"/>
    <w:rsid w:val="00AB1984"/>
    <w:rsid w:val="00AB1D55"/>
    <w:rsid w:val="00AB1FCB"/>
    <w:rsid w:val="00AB3783"/>
    <w:rsid w:val="00AB514E"/>
    <w:rsid w:val="00AB590B"/>
    <w:rsid w:val="00AB5AD1"/>
    <w:rsid w:val="00AB5B20"/>
    <w:rsid w:val="00AB6BB0"/>
    <w:rsid w:val="00AB770C"/>
    <w:rsid w:val="00AB7719"/>
    <w:rsid w:val="00AC1139"/>
    <w:rsid w:val="00AC1D52"/>
    <w:rsid w:val="00AC2853"/>
    <w:rsid w:val="00AC42F3"/>
    <w:rsid w:val="00AC5513"/>
    <w:rsid w:val="00AC57AF"/>
    <w:rsid w:val="00AC5981"/>
    <w:rsid w:val="00AC5B3B"/>
    <w:rsid w:val="00AC5E20"/>
    <w:rsid w:val="00AC661A"/>
    <w:rsid w:val="00AC7AAE"/>
    <w:rsid w:val="00AC7CA9"/>
    <w:rsid w:val="00AD1B6E"/>
    <w:rsid w:val="00AD1DF0"/>
    <w:rsid w:val="00AD2995"/>
    <w:rsid w:val="00AD2C7B"/>
    <w:rsid w:val="00AD3026"/>
    <w:rsid w:val="00AD326C"/>
    <w:rsid w:val="00AD3590"/>
    <w:rsid w:val="00AD3E14"/>
    <w:rsid w:val="00AD496E"/>
    <w:rsid w:val="00AD4E9E"/>
    <w:rsid w:val="00AD5140"/>
    <w:rsid w:val="00AD55F5"/>
    <w:rsid w:val="00AD5908"/>
    <w:rsid w:val="00AD6A1A"/>
    <w:rsid w:val="00AD6C30"/>
    <w:rsid w:val="00AD7F12"/>
    <w:rsid w:val="00AD7F19"/>
    <w:rsid w:val="00AE005E"/>
    <w:rsid w:val="00AE047D"/>
    <w:rsid w:val="00AE057F"/>
    <w:rsid w:val="00AE068A"/>
    <w:rsid w:val="00AE1CC6"/>
    <w:rsid w:val="00AE288D"/>
    <w:rsid w:val="00AE30BF"/>
    <w:rsid w:val="00AE4EB6"/>
    <w:rsid w:val="00AE53EC"/>
    <w:rsid w:val="00AE547D"/>
    <w:rsid w:val="00AE5AD7"/>
    <w:rsid w:val="00AE6116"/>
    <w:rsid w:val="00AE6697"/>
    <w:rsid w:val="00AE6918"/>
    <w:rsid w:val="00AE6C38"/>
    <w:rsid w:val="00AE710D"/>
    <w:rsid w:val="00AE71B8"/>
    <w:rsid w:val="00AE7B89"/>
    <w:rsid w:val="00AF0E14"/>
    <w:rsid w:val="00AF0FF4"/>
    <w:rsid w:val="00AF17CF"/>
    <w:rsid w:val="00AF2A12"/>
    <w:rsid w:val="00AF3021"/>
    <w:rsid w:val="00AF3265"/>
    <w:rsid w:val="00AF3434"/>
    <w:rsid w:val="00AF376C"/>
    <w:rsid w:val="00AF45B1"/>
    <w:rsid w:val="00AF46A9"/>
    <w:rsid w:val="00AF65A5"/>
    <w:rsid w:val="00AF6BA9"/>
    <w:rsid w:val="00AF7CF5"/>
    <w:rsid w:val="00B002F6"/>
    <w:rsid w:val="00B007D9"/>
    <w:rsid w:val="00B016AC"/>
    <w:rsid w:val="00B03B97"/>
    <w:rsid w:val="00B04DC0"/>
    <w:rsid w:val="00B05552"/>
    <w:rsid w:val="00B062AF"/>
    <w:rsid w:val="00B06822"/>
    <w:rsid w:val="00B0762D"/>
    <w:rsid w:val="00B10395"/>
    <w:rsid w:val="00B10695"/>
    <w:rsid w:val="00B10B93"/>
    <w:rsid w:val="00B10BC4"/>
    <w:rsid w:val="00B10BE5"/>
    <w:rsid w:val="00B11246"/>
    <w:rsid w:val="00B11338"/>
    <w:rsid w:val="00B11AAB"/>
    <w:rsid w:val="00B1205C"/>
    <w:rsid w:val="00B13351"/>
    <w:rsid w:val="00B1355A"/>
    <w:rsid w:val="00B14928"/>
    <w:rsid w:val="00B14C19"/>
    <w:rsid w:val="00B1533C"/>
    <w:rsid w:val="00B154F9"/>
    <w:rsid w:val="00B1591E"/>
    <w:rsid w:val="00B15CEF"/>
    <w:rsid w:val="00B176F9"/>
    <w:rsid w:val="00B17B3E"/>
    <w:rsid w:val="00B17E36"/>
    <w:rsid w:val="00B201F2"/>
    <w:rsid w:val="00B211C7"/>
    <w:rsid w:val="00B2237C"/>
    <w:rsid w:val="00B23005"/>
    <w:rsid w:val="00B231B2"/>
    <w:rsid w:val="00B231D0"/>
    <w:rsid w:val="00B234CA"/>
    <w:rsid w:val="00B23598"/>
    <w:rsid w:val="00B2384F"/>
    <w:rsid w:val="00B24650"/>
    <w:rsid w:val="00B25FE7"/>
    <w:rsid w:val="00B26119"/>
    <w:rsid w:val="00B26C9D"/>
    <w:rsid w:val="00B27AC3"/>
    <w:rsid w:val="00B27EA2"/>
    <w:rsid w:val="00B30D53"/>
    <w:rsid w:val="00B314E2"/>
    <w:rsid w:val="00B31AB8"/>
    <w:rsid w:val="00B31CD4"/>
    <w:rsid w:val="00B32EF0"/>
    <w:rsid w:val="00B33208"/>
    <w:rsid w:val="00B34445"/>
    <w:rsid w:val="00B34D6A"/>
    <w:rsid w:val="00B35348"/>
    <w:rsid w:val="00B3542E"/>
    <w:rsid w:val="00B35B9A"/>
    <w:rsid w:val="00B37839"/>
    <w:rsid w:val="00B379CE"/>
    <w:rsid w:val="00B37A25"/>
    <w:rsid w:val="00B40434"/>
    <w:rsid w:val="00B4077C"/>
    <w:rsid w:val="00B409AA"/>
    <w:rsid w:val="00B40DD2"/>
    <w:rsid w:val="00B40F5E"/>
    <w:rsid w:val="00B414BA"/>
    <w:rsid w:val="00B427D6"/>
    <w:rsid w:val="00B43111"/>
    <w:rsid w:val="00B44404"/>
    <w:rsid w:val="00B44660"/>
    <w:rsid w:val="00B44913"/>
    <w:rsid w:val="00B44D8F"/>
    <w:rsid w:val="00B45C1E"/>
    <w:rsid w:val="00B45DBF"/>
    <w:rsid w:val="00B45E61"/>
    <w:rsid w:val="00B46215"/>
    <w:rsid w:val="00B4749A"/>
    <w:rsid w:val="00B508FC"/>
    <w:rsid w:val="00B50B08"/>
    <w:rsid w:val="00B52BE2"/>
    <w:rsid w:val="00B530F5"/>
    <w:rsid w:val="00B53A3E"/>
    <w:rsid w:val="00B56A5D"/>
    <w:rsid w:val="00B579A7"/>
    <w:rsid w:val="00B60905"/>
    <w:rsid w:val="00B60B42"/>
    <w:rsid w:val="00B60CD1"/>
    <w:rsid w:val="00B60F79"/>
    <w:rsid w:val="00B61528"/>
    <w:rsid w:val="00B624B3"/>
    <w:rsid w:val="00B65325"/>
    <w:rsid w:val="00B65423"/>
    <w:rsid w:val="00B654FC"/>
    <w:rsid w:val="00B657B9"/>
    <w:rsid w:val="00B671B2"/>
    <w:rsid w:val="00B6741B"/>
    <w:rsid w:val="00B7007F"/>
    <w:rsid w:val="00B70D59"/>
    <w:rsid w:val="00B715F2"/>
    <w:rsid w:val="00B7166E"/>
    <w:rsid w:val="00B72456"/>
    <w:rsid w:val="00B72703"/>
    <w:rsid w:val="00B72A11"/>
    <w:rsid w:val="00B72BA8"/>
    <w:rsid w:val="00B75129"/>
    <w:rsid w:val="00B7566C"/>
    <w:rsid w:val="00B75691"/>
    <w:rsid w:val="00B771B4"/>
    <w:rsid w:val="00B778A8"/>
    <w:rsid w:val="00B806AB"/>
    <w:rsid w:val="00B8083D"/>
    <w:rsid w:val="00B80934"/>
    <w:rsid w:val="00B8180B"/>
    <w:rsid w:val="00B83A32"/>
    <w:rsid w:val="00B83B00"/>
    <w:rsid w:val="00B84490"/>
    <w:rsid w:val="00B85149"/>
    <w:rsid w:val="00B86299"/>
    <w:rsid w:val="00B87B5A"/>
    <w:rsid w:val="00B87B67"/>
    <w:rsid w:val="00B87B99"/>
    <w:rsid w:val="00B910B4"/>
    <w:rsid w:val="00B931D3"/>
    <w:rsid w:val="00B93C6C"/>
    <w:rsid w:val="00B9430C"/>
    <w:rsid w:val="00B94E10"/>
    <w:rsid w:val="00B95511"/>
    <w:rsid w:val="00B96A6A"/>
    <w:rsid w:val="00B9737D"/>
    <w:rsid w:val="00B97460"/>
    <w:rsid w:val="00B97EAE"/>
    <w:rsid w:val="00BA1024"/>
    <w:rsid w:val="00BA15EB"/>
    <w:rsid w:val="00BA16E9"/>
    <w:rsid w:val="00BA19C5"/>
    <w:rsid w:val="00BA1C16"/>
    <w:rsid w:val="00BA260F"/>
    <w:rsid w:val="00BA2900"/>
    <w:rsid w:val="00BA2D00"/>
    <w:rsid w:val="00BA2DAF"/>
    <w:rsid w:val="00BA3D3F"/>
    <w:rsid w:val="00BA3EF2"/>
    <w:rsid w:val="00BA3F05"/>
    <w:rsid w:val="00BA441F"/>
    <w:rsid w:val="00BA4434"/>
    <w:rsid w:val="00BA54A9"/>
    <w:rsid w:val="00BA632F"/>
    <w:rsid w:val="00BA6D64"/>
    <w:rsid w:val="00BA7CCA"/>
    <w:rsid w:val="00BB0B05"/>
    <w:rsid w:val="00BB1BA6"/>
    <w:rsid w:val="00BB28AE"/>
    <w:rsid w:val="00BB2E7F"/>
    <w:rsid w:val="00BB339A"/>
    <w:rsid w:val="00BB4627"/>
    <w:rsid w:val="00BB4C35"/>
    <w:rsid w:val="00BB50C7"/>
    <w:rsid w:val="00BB5814"/>
    <w:rsid w:val="00BB63D1"/>
    <w:rsid w:val="00BB65EB"/>
    <w:rsid w:val="00BB777A"/>
    <w:rsid w:val="00BB78C4"/>
    <w:rsid w:val="00BB7AF2"/>
    <w:rsid w:val="00BC0B7D"/>
    <w:rsid w:val="00BC0F50"/>
    <w:rsid w:val="00BC1028"/>
    <w:rsid w:val="00BC208A"/>
    <w:rsid w:val="00BC2BC3"/>
    <w:rsid w:val="00BC2DB8"/>
    <w:rsid w:val="00BC31F9"/>
    <w:rsid w:val="00BC3204"/>
    <w:rsid w:val="00BC327E"/>
    <w:rsid w:val="00BC512F"/>
    <w:rsid w:val="00BC54A3"/>
    <w:rsid w:val="00BC5902"/>
    <w:rsid w:val="00BC5CC4"/>
    <w:rsid w:val="00BC77E5"/>
    <w:rsid w:val="00BC7D51"/>
    <w:rsid w:val="00BD023C"/>
    <w:rsid w:val="00BD0D43"/>
    <w:rsid w:val="00BD1781"/>
    <w:rsid w:val="00BD18ED"/>
    <w:rsid w:val="00BD1B14"/>
    <w:rsid w:val="00BD2748"/>
    <w:rsid w:val="00BD28A8"/>
    <w:rsid w:val="00BD2E2E"/>
    <w:rsid w:val="00BD42A5"/>
    <w:rsid w:val="00BD48C6"/>
    <w:rsid w:val="00BD5431"/>
    <w:rsid w:val="00BD631D"/>
    <w:rsid w:val="00BD636E"/>
    <w:rsid w:val="00BD696D"/>
    <w:rsid w:val="00BD6B40"/>
    <w:rsid w:val="00BD7746"/>
    <w:rsid w:val="00BD7ED6"/>
    <w:rsid w:val="00BE07F5"/>
    <w:rsid w:val="00BE19FB"/>
    <w:rsid w:val="00BE1B9F"/>
    <w:rsid w:val="00BE225E"/>
    <w:rsid w:val="00BE3289"/>
    <w:rsid w:val="00BE32E7"/>
    <w:rsid w:val="00BE3F78"/>
    <w:rsid w:val="00BE512A"/>
    <w:rsid w:val="00BE532B"/>
    <w:rsid w:val="00BE71AC"/>
    <w:rsid w:val="00BE7326"/>
    <w:rsid w:val="00BE76B1"/>
    <w:rsid w:val="00BF138C"/>
    <w:rsid w:val="00BF151F"/>
    <w:rsid w:val="00BF1629"/>
    <w:rsid w:val="00BF1991"/>
    <w:rsid w:val="00BF1C0E"/>
    <w:rsid w:val="00BF2EDE"/>
    <w:rsid w:val="00BF3140"/>
    <w:rsid w:val="00BF382A"/>
    <w:rsid w:val="00BF436A"/>
    <w:rsid w:val="00BF5154"/>
    <w:rsid w:val="00BF5402"/>
    <w:rsid w:val="00BF5E66"/>
    <w:rsid w:val="00BF662C"/>
    <w:rsid w:val="00BF7610"/>
    <w:rsid w:val="00BF77EB"/>
    <w:rsid w:val="00BF7F77"/>
    <w:rsid w:val="00C006D5"/>
    <w:rsid w:val="00C01512"/>
    <w:rsid w:val="00C01B08"/>
    <w:rsid w:val="00C039C8"/>
    <w:rsid w:val="00C03E88"/>
    <w:rsid w:val="00C03FCE"/>
    <w:rsid w:val="00C0450F"/>
    <w:rsid w:val="00C048A4"/>
    <w:rsid w:val="00C049AA"/>
    <w:rsid w:val="00C049B5"/>
    <w:rsid w:val="00C04C13"/>
    <w:rsid w:val="00C05071"/>
    <w:rsid w:val="00C05548"/>
    <w:rsid w:val="00C05A79"/>
    <w:rsid w:val="00C106E3"/>
    <w:rsid w:val="00C10932"/>
    <w:rsid w:val="00C1131B"/>
    <w:rsid w:val="00C115FE"/>
    <w:rsid w:val="00C1166F"/>
    <w:rsid w:val="00C117E3"/>
    <w:rsid w:val="00C12686"/>
    <w:rsid w:val="00C126B4"/>
    <w:rsid w:val="00C127A3"/>
    <w:rsid w:val="00C12D1C"/>
    <w:rsid w:val="00C14337"/>
    <w:rsid w:val="00C1461A"/>
    <w:rsid w:val="00C15709"/>
    <w:rsid w:val="00C15830"/>
    <w:rsid w:val="00C16C01"/>
    <w:rsid w:val="00C17358"/>
    <w:rsid w:val="00C20125"/>
    <w:rsid w:val="00C20E47"/>
    <w:rsid w:val="00C21B8E"/>
    <w:rsid w:val="00C227F9"/>
    <w:rsid w:val="00C25149"/>
    <w:rsid w:val="00C253D7"/>
    <w:rsid w:val="00C263D4"/>
    <w:rsid w:val="00C26BE4"/>
    <w:rsid w:val="00C27172"/>
    <w:rsid w:val="00C272D9"/>
    <w:rsid w:val="00C27819"/>
    <w:rsid w:val="00C27D39"/>
    <w:rsid w:val="00C30083"/>
    <w:rsid w:val="00C31182"/>
    <w:rsid w:val="00C31664"/>
    <w:rsid w:val="00C335F7"/>
    <w:rsid w:val="00C351F2"/>
    <w:rsid w:val="00C35494"/>
    <w:rsid w:val="00C370D3"/>
    <w:rsid w:val="00C409D3"/>
    <w:rsid w:val="00C41273"/>
    <w:rsid w:val="00C41514"/>
    <w:rsid w:val="00C42441"/>
    <w:rsid w:val="00C428B1"/>
    <w:rsid w:val="00C44553"/>
    <w:rsid w:val="00C45FD1"/>
    <w:rsid w:val="00C462AA"/>
    <w:rsid w:val="00C463F4"/>
    <w:rsid w:val="00C476FE"/>
    <w:rsid w:val="00C5042E"/>
    <w:rsid w:val="00C5052C"/>
    <w:rsid w:val="00C509FD"/>
    <w:rsid w:val="00C51113"/>
    <w:rsid w:val="00C51DB3"/>
    <w:rsid w:val="00C52076"/>
    <w:rsid w:val="00C52BAC"/>
    <w:rsid w:val="00C52C19"/>
    <w:rsid w:val="00C52F95"/>
    <w:rsid w:val="00C536B9"/>
    <w:rsid w:val="00C542B5"/>
    <w:rsid w:val="00C55265"/>
    <w:rsid w:val="00C57330"/>
    <w:rsid w:val="00C57799"/>
    <w:rsid w:val="00C57DEE"/>
    <w:rsid w:val="00C6148F"/>
    <w:rsid w:val="00C6178C"/>
    <w:rsid w:val="00C62B33"/>
    <w:rsid w:val="00C6312B"/>
    <w:rsid w:val="00C63A67"/>
    <w:rsid w:val="00C63D9A"/>
    <w:rsid w:val="00C64DEB"/>
    <w:rsid w:val="00C6557D"/>
    <w:rsid w:val="00C65A6E"/>
    <w:rsid w:val="00C676A7"/>
    <w:rsid w:val="00C67868"/>
    <w:rsid w:val="00C67DCC"/>
    <w:rsid w:val="00C70803"/>
    <w:rsid w:val="00C712D7"/>
    <w:rsid w:val="00C71897"/>
    <w:rsid w:val="00C72189"/>
    <w:rsid w:val="00C72A19"/>
    <w:rsid w:val="00C73B0E"/>
    <w:rsid w:val="00C74C28"/>
    <w:rsid w:val="00C74E98"/>
    <w:rsid w:val="00C759C6"/>
    <w:rsid w:val="00C7667D"/>
    <w:rsid w:val="00C7754A"/>
    <w:rsid w:val="00C80012"/>
    <w:rsid w:val="00C804AE"/>
    <w:rsid w:val="00C804DA"/>
    <w:rsid w:val="00C80FD8"/>
    <w:rsid w:val="00C81287"/>
    <w:rsid w:val="00C8240F"/>
    <w:rsid w:val="00C82629"/>
    <w:rsid w:val="00C83C06"/>
    <w:rsid w:val="00C84085"/>
    <w:rsid w:val="00C84C6B"/>
    <w:rsid w:val="00C85701"/>
    <w:rsid w:val="00C9061B"/>
    <w:rsid w:val="00C92020"/>
    <w:rsid w:val="00C92201"/>
    <w:rsid w:val="00C92866"/>
    <w:rsid w:val="00C933BD"/>
    <w:rsid w:val="00C93BE6"/>
    <w:rsid w:val="00C95258"/>
    <w:rsid w:val="00C953B7"/>
    <w:rsid w:val="00C95F29"/>
    <w:rsid w:val="00C96113"/>
    <w:rsid w:val="00C97308"/>
    <w:rsid w:val="00C97434"/>
    <w:rsid w:val="00C9786D"/>
    <w:rsid w:val="00C979DA"/>
    <w:rsid w:val="00CA0624"/>
    <w:rsid w:val="00CA062C"/>
    <w:rsid w:val="00CA1530"/>
    <w:rsid w:val="00CA18BB"/>
    <w:rsid w:val="00CA1DE5"/>
    <w:rsid w:val="00CA3CF7"/>
    <w:rsid w:val="00CA3EB1"/>
    <w:rsid w:val="00CA3ED9"/>
    <w:rsid w:val="00CA52FB"/>
    <w:rsid w:val="00CA604C"/>
    <w:rsid w:val="00CA610C"/>
    <w:rsid w:val="00CA67C9"/>
    <w:rsid w:val="00CA7EF8"/>
    <w:rsid w:val="00CB0EF5"/>
    <w:rsid w:val="00CB1030"/>
    <w:rsid w:val="00CB203F"/>
    <w:rsid w:val="00CB2ACB"/>
    <w:rsid w:val="00CB30A3"/>
    <w:rsid w:val="00CB3472"/>
    <w:rsid w:val="00CB348E"/>
    <w:rsid w:val="00CB4E04"/>
    <w:rsid w:val="00CB5BF2"/>
    <w:rsid w:val="00CB5F7B"/>
    <w:rsid w:val="00CC0393"/>
    <w:rsid w:val="00CC094B"/>
    <w:rsid w:val="00CC0DA2"/>
    <w:rsid w:val="00CC0DE5"/>
    <w:rsid w:val="00CC0F8E"/>
    <w:rsid w:val="00CC1078"/>
    <w:rsid w:val="00CC147B"/>
    <w:rsid w:val="00CC152E"/>
    <w:rsid w:val="00CC3F60"/>
    <w:rsid w:val="00CC4E03"/>
    <w:rsid w:val="00CC4E1C"/>
    <w:rsid w:val="00CC506D"/>
    <w:rsid w:val="00CC528C"/>
    <w:rsid w:val="00CC52F6"/>
    <w:rsid w:val="00CC5AE4"/>
    <w:rsid w:val="00CC6665"/>
    <w:rsid w:val="00CC7C75"/>
    <w:rsid w:val="00CD28CD"/>
    <w:rsid w:val="00CD71D3"/>
    <w:rsid w:val="00CD72E2"/>
    <w:rsid w:val="00CD730A"/>
    <w:rsid w:val="00CE0161"/>
    <w:rsid w:val="00CE077A"/>
    <w:rsid w:val="00CE0806"/>
    <w:rsid w:val="00CE091E"/>
    <w:rsid w:val="00CE0BF1"/>
    <w:rsid w:val="00CE0E0B"/>
    <w:rsid w:val="00CE1427"/>
    <w:rsid w:val="00CE1750"/>
    <w:rsid w:val="00CE25B7"/>
    <w:rsid w:val="00CE270B"/>
    <w:rsid w:val="00CE463D"/>
    <w:rsid w:val="00CE4A57"/>
    <w:rsid w:val="00CE4B28"/>
    <w:rsid w:val="00CE5FD6"/>
    <w:rsid w:val="00CE6011"/>
    <w:rsid w:val="00CE6188"/>
    <w:rsid w:val="00CF1517"/>
    <w:rsid w:val="00CF27B4"/>
    <w:rsid w:val="00CF4440"/>
    <w:rsid w:val="00CF4847"/>
    <w:rsid w:val="00CF4DDE"/>
    <w:rsid w:val="00CF5EE2"/>
    <w:rsid w:val="00CF6122"/>
    <w:rsid w:val="00CF6D10"/>
    <w:rsid w:val="00CF7A9F"/>
    <w:rsid w:val="00D0038A"/>
    <w:rsid w:val="00D0158B"/>
    <w:rsid w:val="00D02475"/>
    <w:rsid w:val="00D0275B"/>
    <w:rsid w:val="00D02E0A"/>
    <w:rsid w:val="00D02E10"/>
    <w:rsid w:val="00D03AC1"/>
    <w:rsid w:val="00D03CDD"/>
    <w:rsid w:val="00D0495E"/>
    <w:rsid w:val="00D05488"/>
    <w:rsid w:val="00D05FEC"/>
    <w:rsid w:val="00D06773"/>
    <w:rsid w:val="00D069EE"/>
    <w:rsid w:val="00D07C86"/>
    <w:rsid w:val="00D07FBD"/>
    <w:rsid w:val="00D07FD4"/>
    <w:rsid w:val="00D10191"/>
    <w:rsid w:val="00D1026B"/>
    <w:rsid w:val="00D10D1D"/>
    <w:rsid w:val="00D10EC3"/>
    <w:rsid w:val="00D111E5"/>
    <w:rsid w:val="00D115EE"/>
    <w:rsid w:val="00D118AA"/>
    <w:rsid w:val="00D11DB4"/>
    <w:rsid w:val="00D11F24"/>
    <w:rsid w:val="00D124F5"/>
    <w:rsid w:val="00D1255E"/>
    <w:rsid w:val="00D1289C"/>
    <w:rsid w:val="00D129FB"/>
    <w:rsid w:val="00D12FE7"/>
    <w:rsid w:val="00D13662"/>
    <w:rsid w:val="00D140D7"/>
    <w:rsid w:val="00D14BD7"/>
    <w:rsid w:val="00D14C46"/>
    <w:rsid w:val="00D1686E"/>
    <w:rsid w:val="00D16941"/>
    <w:rsid w:val="00D201C2"/>
    <w:rsid w:val="00D206BC"/>
    <w:rsid w:val="00D20AB3"/>
    <w:rsid w:val="00D20BD0"/>
    <w:rsid w:val="00D21DFA"/>
    <w:rsid w:val="00D22106"/>
    <w:rsid w:val="00D22BF1"/>
    <w:rsid w:val="00D23434"/>
    <w:rsid w:val="00D235BD"/>
    <w:rsid w:val="00D23C4D"/>
    <w:rsid w:val="00D23ED1"/>
    <w:rsid w:val="00D2407C"/>
    <w:rsid w:val="00D24196"/>
    <w:rsid w:val="00D255CB"/>
    <w:rsid w:val="00D25B99"/>
    <w:rsid w:val="00D25CF7"/>
    <w:rsid w:val="00D25D25"/>
    <w:rsid w:val="00D26DF7"/>
    <w:rsid w:val="00D27CF2"/>
    <w:rsid w:val="00D3061F"/>
    <w:rsid w:val="00D30B69"/>
    <w:rsid w:val="00D3241A"/>
    <w:rsid w:val="00D33DDE"/>
    <w:rsid w:val="00D34427"/>
    <w:rsid w:val="00D35BFC"/>
    <w:rsid w:val="00D364FF"/>
    <w:rsid w:val="00D36688"/>
    <w:rsid w:val="00D36C35"/>
    <w:rsid w:val="00D36CDC"/>
    <w:rsid w:val="00D3713F"/>
    <w:rsid w:val="00D37549"/>
    <w:rsid w:val="00D401F3"/>
    <w:rsid w:val="00D4225A"/>
    <w:rsid w:val="00D423D1"/>
    <w:rsid w:val="00D426AC"/>
    <w:rsid w:val="00D4313C"/>
    <w:rsid w:val="00D436E3"/>
    <w:rsid w:val="00D43B01"/>
    <w:rsid w:val="00D45398"/>
    <w:rsid w:val="00D458D1"/>
    <w:rsid w:val="00D4655D"/>
    <w:rsid w:val="00D467EB"/>
    <w:rsid w:val="00D46CC1"/>
    <w:rsid w:val="00D47303"/>
    <w:rsid w:val="00D47E47"/>
    <w:rsid w:val="00D47EF8"/>
    <w:rsid w:val="00D47FC8"/>
    <w:rsid w:val="00D51DFB"/>
    <w:rsid w:val="00D5225D"/>
    <w:rsid w:val="00D5297C"/>
    <w:rsid w:val="00D529FD"/>
    <w:rsid w:val="00D52D08"/>
    <w:rsid w:val="00D5306D"/>
    <w:rsid w:val="00D535B5"/>
    <w:rsid w:val="00D53744"/>
    <w:rsid w:val="00D53E7D"/>
    <w:rsid w:val="00D53E7E"/>
    <w:rsid w:val="00D54991"/>
    <w:rsid w:val="00D54A48"/>
    <w:rsid w:val="00D55E6E"/>
    <w:rsid w:val="00D5666B"/>
    <w:rsid w:val="00D57022"/>
    <w:rsid w:val="00D573CA"/>
    <w:rsid w:val="00D57608"/>
    <w:rsid w:val="00D57CC3"/>
    <w:rsid w:val="00D57E64"/>
    <w:rsid w:val="00D57EBC"/>
    <w:rsid w:val="00D62ECE"/>
    <w:rsid w:val="00D6307D"/>
    <w:rsid w:val="00D63543"/>
    <w:rsid w:val="00D63D02"/>
    <w:rsid w:val="00D65A6D"/>
    <w:rsid w:val="00D66293"/>
    <w:rsid w:val="00D66905"/>
    <w:rsid w:val="00D6712A"/>
    <w:rsid w:val="00D67160"/>
    <w:rsid w:val="00D671C4"/>
    <w:rsid w:val="00D70328"/>
    <w:rsid w:val="00D7073A"/>
    <w:rsid w:val="00D71437"/>
    <w:rsid w:val="00D71A0F"/>
    <w:rsid w:val="00D71CBA"/>
    <w:rsid w:val="00D722F9"/>
    <w:rsid w:val="00D727F6"/>
    <w:rsid w:val="00D73C4E"/>
    <w:rsid w:val="00D7448C"/>
    <w:rsid w:val="00D7493A"/>
    <w:rsid w:val="00D75DE1"/>
    <w:rsid w:val="00D77C2F"/>
    <w:rsid w:val="00D80809"/>
    <w:rsid w:val="00D80C8C"/>
    <w:rsid w:val="00D8126F"/>
    <w:rsid w:val="00D81CB3"/>
    <w:rsid w:val="00D81CEA"/>
    <w:rsid w:val="00D82059"/>
    <w:rsid w:val="00D82240"/>
    <w:rsid w:val="00D832A4"/>
    <w:rsid w:val="00D8351A"/>
    <w:rsid w:val="00D8495C"/>
    <w:rsid w:val="00D84AFC"/>
    <w:rsid w:val="00D85D81"/>
    <w:rsid w:val="00D85EEF"/>
    <w:rsid w:val="00D866CA"/>
    <w:rsid w:val="00D878EF"/>
    <w:rsid w:val="00D87DFC"/>
    <w:rsid w:val="00D87FD8"/>
    <w:rsid w:val="00D9078B"/>
    <w:rsid w:val="00D90E11"/>
    <w:rsid w:val="00D9115E"/>
    <w:rsid w:val="00D91752"/>
    <w:rsid w:val="00D91B28"/>
    <w:rsid w:val="00D9231E"/>
    <w:rsid w:val="00D92340"/>
    <w:rsid w:val="00D923C0"/>
    <w:rsid w:val="00D92AA0"/>
    <w:rsid w:val="00D92CF3"/>
    <w:rsid w:val="00D92E43"/>
    <w:rsid w:val="00D9330D"/>
    <w:rsid w:val="00D93916"/>
    <w:rsid w:val="00D94B8B"/>
    <w:rsid w:val="00D94FE9"/>
    <w:rsid w:val="00D96004"/>
    <w:rsid w:val="00D96845"/>
    <w:rsid w:val="00D97807"/>
    <w:rsid w:val="00D97A0E"/>
    <w:rsid w:val="00DA179B"/>
    <w:rsid w:val="00DA2491"/>
    <w:rsid w:val="00DA254F"/>
    <w:rsid w:val="00DA2F89"/>
    <w:rsid w:val="00DA359E"/>
    <w:rsid w:val="00DA4E80"/>
    <w:rsid w:val="00DA5519"/>
    <w:rsid w:val="00DA5E26"/>
    <w:rsid w:val="00DA6029"/>
    <w:rsid w:val="00DA604F"/>
    <w:rsid w:val="00DA62FB"/>
    <w:rsid w:val="00DA7C2C"/>
    <w:rsid w:val="00DB0876"/>
    <w:rsid w:val="00DB0A0C"/>
    <w:rsid w:val="00DB113E"/>
    <w:rsid w:val="00DB126F"/>
    <w:rsid w:val="00DB14AB"/>
    <w:rsid w:val="00DB1B7A"/>
    <w:rsid w:val="00DB2AD0"/>
    <w:rsid w:val="00DB32F0"/>
    <w:rsid w:val="00DB3D9D"/>
    <w:rsid w:val="00DB7ED9"/>
    <w:rsid w:val="00DC0047"/>
    <w:rsid w:val="00DC02B5"/>
    <w:rsid w:val="00DC0738"/>
    <w:rsid w:val="00DC09A6"/>
    <w:rsid w:val="00DC0F98"/>
    <w:rsid w:val="00DC3BC3"/>
    <w:rsid w:val="00DC3EB9"/>
    <w:rsid w:val="00DC3ED5"/>
    <w:rsid w:val="00DC4384"/>
    <w:rsid w:val="00DC43BF"/>
    <w:rsid w:val="00DC465D"/>
    <w:rsid w:val="00DC47C3"/>
    <w:rsid w:val="00DC4D3E"/>
    <w:rsid w:val="00DC4E49"/>
    <w:rsid w:val="00DC5454"/>
    <w:rsid w:val="00DC546D"/>
    <w:rsid w:val="00DC5ECD"/>
    <w:rsid w:val="00DC60CD"/>
    <w:rsid w:val="00DC6914"/>
    <w:rsid w:val="00DC6AC9"/>
    <w:rsid w:val="00DC6B05"/>
    <w:rsid w:val="00DC77F8"/>
    <w:rsid w:val="00DD0B93"/>
    <w:rsid w:val="00DD17A1"/>
    <w:rsid w:val="00DD29CD"/>
    <w:rsid w:val="00DD3F87"/>
    <w:rsid w:val="00DD40A8"/>
    <w:rsid w:val="00DD5871"/>
    <w:rsid w:val="00DD651B"/>
    <w:rsid w:val="00DD66FA"/>
    <w:rsid w:val="00DD6B9B"/>
    <w:rsid w:val="00DD712A"/>
    <w:rsid w:val="00DD7DF4"/>
    <w:rsid w:val="00DE0619"/>
    <w:rsid w:val="00DE1451"/>
    <w:rsid w:val="00DE14C9"/>
    <w:rsid w:val="00DE1814"/>
    <w:rsid w:val="00DE2378"/>
    <w:rsid w:val="00DE2727"/>
    <w:rsid w:val="00DE27BF"/>
    <w:rsid w:val="00DE3759"/>
    <w:rsid w:val="00DE5433"/>
    <w:rsid w:val="00DE54C1"/>
    <w:rsid w:val="00DE59A6"/>
    <w:rsid w:val="00DE6025"/>
    <w:rsid w:val="00DE6F3E"/>
    <w:rsid w:val="00DE7602"/>
    <w:rsid w:val="00DE79A1"/>
    <w:rsid w:val="00DF0076"/>
    <w:rsid w:val="00DF0A14"/>
    <w:rsid w:val="00DF1831"/>
    <w:rsid w:val="00DF34B2"/>
    <w:rsid w:val="00DF3F2A"/>
    <w:rsid w:val="00DF4E6F"/>
    <w:rsid w:val="00DF4ECE"/>
    <w:rsid w:val="00DF5333"/>
    <w:rsid w:val="00DF53AC"/>
    <w:rsid w:val="00DF6000"/>
    <w:rsid w:val="00DF6BBE"/>
    <w:rsid w:val="00E016E1"/>
    <w:rsid w:val="00E01F58"/>
    <w:rsid w:val="00E021AA"/>
    <w:rsid w:val="00E03A00"/>
    <w:rsid w:val="00E0520D"/>
    <w:rsid w:val="00E05F0B"/>
    <w:rsid w:val="00E067C7"/>
    <w:rsid w:val="00E06A77"/>
    <w:rsid w:val="00E06FEF"/>
    <w:rsid w:val="00E07436"/>
    <w:rsid w:val="00E07780"/>
    <w:rsid w:val="00E078A5"/>
    <w:rsid w:val="00E10060"/>
    <w:rsid w:val="00E10BFD"/>
    <w:rsid w:val="00E10CDD"/>
    <w:rsid w:val="00E11152"/>
    <w:rsid w:val="00E11195"/>
    <w:rsid w:val="00E11527"/>
    <w:rsid w:val="00E116F9"/>
    <w:rsid w:val="00E12B30"/>
    <w:rsid w:val="00E12BD3"/>
    <w:rsid w:val="00E12D4F"/>
    <w:rsid w:val="00E13CAB"/>
    <w:rsid w:val="00E1434D"/>
    <w:rsid w:val="00E14549"/>
    <w:rsid w:val="00E16172"/>
    <w:rsid w:val="00E177D7"/>
    <w:rsid w:val="00E20DA2"/>
    <w:rsid w:val="00E21282"/>
    <w:rsid w:val="00E21790"/>
    <w:rsid w:val="00E22472"/>
    <w:rsid w:val="00E22630"/>
    <w:rsid w:val="00E22CC5"/>
    <w:rsid w:val="00E23D6D"/>
    <w:rsid w:val="00E24B33"/>
    <w:rsid w:val="00E24C26"/>
    <w:rsid w:val="00E250F9"/>
    <w:rsid w:val="00E25909"/>
    <w:rsid w:val="00E262E1"/>
    <w:rsid w:val="00E30515"/>
    <w:rsid w:val="00E3055C"/>
    <w:rsid w:val="00E3058B"/>
    <w:rsid w:val="00E30C7A"/>
    <w:rsid w:val="00E326FE"/>
    <w:rsid w:val="00E32D70"/>
    <w:rsid w:val="00E3315D"/>
    <w:rsid w:val="00E33D39"/>
    <w:rsid w:val="00E33FCE"/>
    <w:rsid w:val="00E340A9"/>
    <w:rsid w:val="00E343F2"/>
    <w:rsid w:val="00E3520A"/>
    <w:rsid w:val="00E3585A"/>
    <w:rsid w:val="00E35B23"/>
    <w:rsid w:val="00E35C50"/>
    <w:rsid w:val="00E35E2D"/>
    <w:rsid w:val="00E35F10"/>
    <w:rsid w:val="00E37E44"/>
    <w:rsid w:val="00E40A3F"/>
    <w:rsid w:val="00E43D2B"/>
    <w:rsid w:val="00E4596B"/>
    <w:rsid w:val="00E45A2B"/>
    <w:rsid w:val="00E45FD4"/>
    <w:rsid w:val="00E4667D"/>
    <w:rsid w:val="00E47469"/>
    <w:rsid w:val="00E47751"/>
    <w:rsid w:val="00E50A4E"/>
    <w:rsid w:val="00E50B5D"/>
    <w:rsid w:val="00E515CE"/>
    <w:rsid w:val="00E515D2"/>
    <w:rsid w:val="00E5183F"/>
    <w:rsid w:val="00E51DB0"/>
    <w:rsid w:val="00E522F0"/>
    <w:rsid w:val="00E52CDD"/>
    <w:rsid w:val="00E536BD"/>
    <w:rsid w:val="00E54B59"/>
    <w:rsid w:val="00E55DDD"/>
    <w:rsid w:val="00E56F08"/>
    <w:rsid w:val="00E5711F"/>
    <w:rsid w:val="00E573C8"/>
    <w:rsid w:val="00E57500"/>
    <w:rsid w:val="00E57515"/>
    <w:rsid w:val="00E57835"/>
    <w:rsid w:val="00E60078"/>
    <w:rsid w:val="00E600D4"/>
    <w:rsid w:val="00E607BC"/>
    <w:rsid w:val="00E61CBE"/>
    <w:rsid w:val="00E61E18"/>
    <w:rsid w:val="00E627B9"/>
    <w:rsid w:val="00E6299A"/>
    <w:rsid w:val="00E62AE8"/>
    <w:rsid w:val="00E62EE0"/>
    <w:rsid w:val="00E64123"/>
    <w:rsid w:val="00E643DB"/>
    <w:rsid w:val="00E654C3"/>
    <w:rsid w:val="00E65D1C"/>
    <w:rsid w:val="00E65E66"/>
    <w:rsid w:val="00E66C50"/>
    <w:rsid w:val="00E66D82"/>
    <w:rsid w:val="00E675CD"/>
    <w:rsid w:val="00E67B34"/>
    <w:rsid w:val="00E7036D"/>
    <w:rsid w:val="00E7121D"/>
    <w:rsid w:val="00E717B9"/>
    <w:rsid w:val="00E72DD0"/>
    <w:rsid w:val="00E73244"/>
    <w:rsid w:val="00E7330B"/>
    <w:rsid w:val="00E73A69"/>
    <w:rsid w:val="00E73C48"/>
    <w:rsid w:val="00E73F82"/>
    <w:rsid w:val="00E7451B"/>
    <w:rsid w:val="00E745BB"/>
    <w:rsid w:val="00E74777"/>
    <w:rsid w:val="00E76729"/>
    <w:rsid w:val="00E76E64"/>
    <w:rsid w:val="00E77956"/>
    <w:rsid w:val="00E810D8"/>
    <w:rsid w:val="00E82BDF"/>
    <w:rsid w:val="00E8307E"/>
    <w:rsid w:val="00E83462"/>
    <w:rsid w:val="00E835C7"/>
    <w:rsid w:val="00E8398D"/>
    <w:rsid w:val="00E841E8"/>
    <w:rsid w:val="00E84947"/>
    <w:rsid w:val="00E858F0"/>
    <w:rsid w:val="00E90733"/>
    <w:rsid w:val="00E911FB"/>
    <w:rsid w:val="00E91AF4"/>
    <w:rsid w:val="00E920A9"/>
    <w:rsid w:val="00E93130"/>
    <w:rsid w:val="00E93FA5"/>
    <w:rsid w:val="00E9422A"/>
    <w:rsid w:val="00E94D5D"/>
    <w:rsid w:val="00E95571"/>
    <w:rsid w:val="00E95B6D"/>
    <w:rsid w:val="00E96A92"/>
    <w:rsid w:val="00E96C30"/>
    <w:rsid w:val="00E971B9"/>
    <w:rsid w:val="00E97E2D"/>
    <w:rsid w:val="00EA156D"/>
    <w:rsid w:val="00EA2D92"/>
    <w:rsid w:val="00EA2FAD"/>
    <w:rsid w:val="00EA322E"/>
    <w:rsid w:val="00EA37B3"/>
    <w:rsid w:val="00EA3A84"/>
    <w:rsid w:val="00EA4782"/>
    <w:rsid w:val="00EA4C5C"/>
    <w:rsid w:val="00EA52FC"/>
    <w:rsid w:val="00EA5D0E"/>
    <w:rsid w:val="00EA7169"/>
    <w:rsid w:val="00EA7203"/>
    <w:rsid w:val="00EA75E2"/>
    <w:rsid w:val="00EA7B23"/>
    <w:rsid w:val="00EB0442"/>
    <w:rsid w:val="00EB1214"/>
    <w:rsid w:val="00EB1D2E"/>
    <w:rsid w:val="00EB1D6A"/>
    <w:rsid w:val="00EB28FE"/>
    <w:rsid w:val="00EB48A1"/>
    <w:rsid w:val="00EB4EE3"/>
    <w:rsid w:val="00EB5689"/>
    <w:rsid w:val="00EB7A8A"/>
    <w:rsid w:val="00EB7A98"/>
    <w:rsid w:val="00EC014A"/>
    <w:rsid w:val="00EC03A2"/>
    <w:rsid w:val="00EC0D44"/>
    <w:rsid w:val="00EC0EAF"/>
    <w:rsid w:val="00EC0EFD"/>
    <w:rsid w:val="00EC22AE"/>
    <w:rsid w:val="00EC2433"/>
    <w:rsid w:val="00EC2BD8"/>
    <w:rsid w:val="00EC3492"/>
    <w:rsid w:val="00EC3580"/>
    <w:rsid w:val="00EC4252"/>
    <w:rsid w:val="00EC4316"/>
    <w:rsid w:val="00EC49BE"/>
    <w:rsid w:val="00EC4E43"/>
    <w:rsid w:val="00EC595D"/>
    <w:rsid w:val="00EC5B36"/>
    <w:rsid w:val="00EC63DB"/>
    <w:rsid w:val="00EC665C"/>
    <w:rsid w:val="00EC6BB7"/>
    <w:rsid w:val="00EC7135"/>
    <w:rsid w:val="00EC727D"/>
    <w:rsid w:val="00EC73A7"/>
    <w:rsid w:val="00ED0B09"/>
    <w:rsid w:val="00ED0D0E"/>
    <w:rsid w:val="00ED186E"/>
    <w:rsid w:val="00ED1EB9"/>
    <w:rsid w:val="00ED38CC"/>
    <w:rsid w:val="00ED54D0"/>
    <w:rsid w:val="00ED5AAE"/>
    <w:rsid w:val="00ED6909"/>
    <w:rsid w:val="00ED6BCE"/>
    <w:rsid w:val="00ED7A2E"/>
    <w:rsid w:val="00ED7D44"/>
    <w:rsid w:val="00EE06F9"/>
    <w:rsid w:val="00EE0821"/>
    <w:rsid w:val="00EE0FA5"/>
    <w:rsid w:val="00EE1A32"/>
    <w:rsid w:val="00EE1B73"/>
    <w:rsid w:val="00EE1DDF"/>
    <w:rsid w:val="00EE36B4"/>
    <w:rsid w:val="00EE3861"/>
    <w:rsid w:val="00EE3E43"/>
    <w:rsid w:val="00EE5228"/>
    <w:rsid w:val="00EE52F7"/>
    <w:rsid w:val="00EE6549"/>
    <w:rsid w:val="00EE73EA"/>
    <w:rsid w:val="00EE787E"/>
    <w:rsid w:val="00EF0000"/>
    <w:rsid w:val="00EF0D98"/>
    <w:rsid w:val="00EF10A6"/>
    <w:rsid w:val="00EF1CE0"/>
    <w:rsid w:val="00EF29ED"/>
    <w:rsid w:val="00EF4786"/>
    <w:rsid w:val="00EF5A1B"/>
    <w:rsid w:val="00EF642C"/>
    <w:rsid w:val="00EF6FEE"/>
    <w:rsid w:val="00EF7551"/>
    <w:rsid w:val="00EF7C54"/>
    <w:rsid w:val="00F00445"/>
    <w:rsid w:val="00F00501"/>
    <w:rsid w:val="00F00CCC"/>
    <w:rsid w:val="00F00E19"/>
    <w:rsid w:val="00F02A4F"/>
    <w:rsid w:val="00F0393D"/>
    <w:rsid w:val="00F03B57"/>
    <w:rsid w:val="00F04942"/>
    <w:rsid w:val="00F04B76"/>
    <w:rsid w:val="00F0586C"/>
    <w:rsid w:val="00F0778C"/>
    <w:rsid w:val="00F10B17"/>
    <w:rsid w:val="00F120E4"/>
    <w:rsid w:val="00F12678"/>
    <w:rsid w:val="00F12EE4"/>
    <w:rsid w:val="00F134B1"/>
    <w:rsid w:val="00F15463"/>
    <w:rsid w:val="00F15879"/>
    <w:rsid w:val="00F1676D"/>
    <w:rsid w:val="00F16881"/>
    <w:rsid w:val="00F168F4"/>
    <w:rsid w:val="00F17672"/>
    <w:rsid w:val="00F17B06"/>
    <w:rsid w:val="00F17D6C"/>
    <w:rsid w:val="00F200A6"/>
    <w:rsid w:val="00F213A3"/>
    <w:rsid w:val="00F214D4"/>
    <w:rsid w:val="00F21D7D"/>
    <w:rsid w:val="00F222B0"/>
    <w:rsid w:val="00F22769"/>
    <w:rsid w:val="00F22B2F"/>
    <w:rsid w:val="00F23A87"/>
    <w:rsid w:val="00F25A15"/>
    <w:rsid w:val="00F262D6"/>
    <w:rsid w:val="00F267BB"/>
    <w:rsid w:val="00F30CE4"/>
    <w:rsid w:val="00F30D02"/>
    <w:rsid w:val="00F31090"/>
    <w:rsid w:val="00F33CF7"/>
    <w:rsid w:val="00F36645"/>
    <w:rsid w:val="00F368A7"/>
    <w:rsid w:val="00F3780F"/>
    <w:rsid w:val="00F40FC5"/>
    <w:rsid w:val="00F4100A"/>
    <w:rsid w:val="00F4122E"/>
    <w:rsid w:val="00F419B3"/>
    <w:rsid w:val="00F43979"/>
    <w:rsid w:val="00F43FFF"/>
    <w:rsid w:val="00F44868"/>
    <w:rsid w:val="00F44E66"/>
    <w:rsid w:val="00F4649C"/>
    <w:rsid w:val="00F46EA9"/>
    <w:rsid w:val="00F47365"/>
    <w:rsid w:val="00F516CF"/>
    <w:rsid w:val="00F52899"/>
    <w:rsid w:val="00F53BEC"/>
    <w:rsid w:val="00F53C41"/>
    <w:rsid w:val="00F53D89"/>
    <w:rsid w:val="00F558A6"/>
    <w:rsid w:val="00F56845"/>
    <w:rsid w:val="00F56E89"/>
    <w:rsid w:val="00F56F96"/>
    <w:rsid w:val="00F5719E"/>
    <w:rsid w:val="00F57A3C"/>
    <w:rsid w:val="00F60C5B"/>
    <w:rsid w:val="00F60CC5"/>
    <w:rsid w:val="00F60E1C"/>
    <w:rsid w:val="00F61AA1"/>
    <w:rsid w:val="00F62CC5"/>
    <w:rsid w:val="00F62E94"/>
    <w:rsid w:val="00F635D1"/>
    <w:rsid w:val="00F64429"/>
    <w:rsid w:val="00F652CE"/>
    <w:rsid w:val="00F67022"/>
    <w:rsid w:val="00F67133"/>
    <w:rsid w:val="00F67430"/>
    <w:rsid w:val="00F67A1C"/>
    <w:rsid w:val="00F709C2"/>
    <w:rsid w:val="00F70B93"/>
    <w:rsid w:val="00F71143"/>
    <w:rsid w:val="00F72838"/>
    <w:rsid w:val="00F73A38"/>
    <w:rsid w:val="00F75B8F"/>
    <w:rsid w:val="00F7626D"/>
    <w:rsid w:val="00F7645C"/>
    <w:rsid w:val="00F76A3A"/>
    <w:rsid w:val="00F804C4"/>
    <w:rsid w:val="00F807DE"/>
    <w:rsid w:val="00F81CA3"/>
    <w:rsid w:val="00F81D68"/>
    <w:rsid w:val="00F82463"/>
    <w:rsid w:val="00F82639"/>
    <w:rsid w:val="00F828F3"/>
    <w:rsid w:val="00F83593"/>
    <w:rsid w:val="00F83FC8"/>
    <w:rsid w:val="00F851F0"/>
    <w:rsid w:val="00F857B3"/>
    <w:rsid w:val="00F86617"/>
    <w:rsid w:val="00F86C2B"/>
    <w:rsid w:val="00F87747"/>
    <w:rsid w:val="00F90B4E"/>
    <w:rsid w:val="00F918EF"/>
    <w:rsid w:val="00F91EFA"/>
    <w:rsid w:val="00F91EFC"/>
    <w:rsid w:val="00F928FF"/>
    <w:rsid w:val="00F93391"/>
    <w:rsid w:val="00F93EE3"/>
    <w:rsid w:val="00F9417F"/>
    <w:rsid w:val="00F943D2"/>
    <w:rsid w:val="00F94538"/>
    <w:rsid w:val="00F94802"/>
    <w:rsid w:val="00F94980"/>
    <w:rsid w:val="00F956AE"/>
    <w:rsid w:val="00F95F43"/>
    <w:rsid w:val="00F97D79"/>
    <w:rsid w:val="00FA002F"/>
    <w:rsid w:val="00FA11D4"/>
    <w:rsid w:val="00FA14EA"/>
    <w:rsid w:val="00FA2C33"/>
    <w:rsid w:val="00FA471A"/>
    <w:rsid w:val="00FA48FA"/>
    <w:rsid w:val="00FA494B"/>
    <w:rsid w:val="00FA4AEE"/>
    <w:rsid w:val="00FA52BF"/>
    <w:rsid w:val="00FA6485"/>
    <w:rsid w:val="00FA695C"/>
    <w:rsid w:val="00FB08AA"/>
    <w:rsid w:val="00FB0CCA"/>
    <w:rsid w:val="00FB18F3"/>
    <w:rsid w:val="00FB1FE9"/>
    <w:rsid w:val="00FB35A8"/>
    <w:rsid w:val="00FB3676"/>
    <w:rsid w:val="00FB3838"/>
    <w:rsid w:val="00FB39F2"/>
    <w:rsid w:val="00FB4265"/>
    <w:rsid w:val="00FB42CD"/>
    <w:rsid w:val="00FB454A"/>
    <w:rsid w:val="00FB4E4D"/>
    <w:rsid w:val="00FB55A9"/>
    <w:rsid w:val="00FB5C02"/>
    <w:rsid w:val="00FB5ED1"/>
    <w:rsid w:val="00FB7D87"/>
    <w:rsid w:val="00FB7E9E"/>
    <w:rsid w:val="00FC0C5C"/>
    <w:rsid w:val="00FC1041"/>
    <w:rsid w:val="00FC191E"/>
    <w:rsid w:val="00FC1F05"/>
    <w:rsid w:val="00FC2A72"/>
    <w:rsid w:val="00FC30CD"/>
    <w:rsid w:val="00FC3DFD"/>
    <w:rsid w:val="00FC46BB"/>
    <w:rsid w:val="00FC54A3"/>
    <w:rsid w:val="00FC5EC1"/>
    <w:rsid w:val="00FC701C"/>
    <w:rsid w:val="00FC70A1"/>
    <w:rsid w:val="00FC71CE"/>
    <w:rsid w:val="00FC749B"/>
    <w:rsid w:val="00FD03E6"/>
    <w:rsid w:val="00FD0B16"/>
    <w:rsid w:val="00FD2172"/>
    <w:rsid w:val="00FD243F"/>
    <w:rsid w:val="00FD2EDF"/>
    <w:rsid w:val="00FD3DBD"/>
    <w:rsid w:val="00FD4325"/>
    <w:rsid w:val="00FD4B3B"/>
    <w:rsid w:val="00FD653F"/>
    <w:rsid w:val="00FD7A7D"/>
    <w:rsid w:val="00FD7BFF"/>
    <w:rsid w:val="00FE02FF"/>
    <w:rsid w:val="00FE0566"/>
    <w:rsid w:val="00FE14D6"/>
    <w:rsid w:val="00FE1F34"/>
    <w:rsid w:val="00FE3653"/>
    <w:rsid w:val="00FE3EBF"/>
    <w:rsid w:val="00FE50D6"/>
    <w:rsid w:val="00FE619A"/>
    <w:rsid w:val="00FE64FD"/>
    <w:rsid w:val="00FE681E"/>
    <w:rsid w:val="00FE68E4"/>
    <w:rsid w:val="00FE6927"/>
    <w:rsid w:val="00FE6F3D"/>
    <w:rsid w:val="00FE6FC5"/>
    <w:rsid w:val="00FE7919"/>
    <w:rsid w:val="00FE7DB5"/>
    <w:rsid w:val="00FF04D7"/>
    <w:rsid w:val="00FF0706"/>
    <w:rsid w:val="00FF1267"/>
    <w:rsid w:val="00FF17C3"/>
    <w:rsid w:val="00FF34C7"/>
    <w:rsid w:val="00FF35DC"/>
    <w:rsid w:val="00FF4273"/>
    <w:rsid w:val="00FF46DF"/>
    <w:rsid w:val="00FF618B"/>
    <w:rsid w:val="00F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75"/>
    <w:pPr>
      <w:widowControl w:val="0"/>
      <w:suppressAutoHyphens/>
      <w:jc w:val="left"/>
    </w:pPr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styleId="1">
    <w:name w:val="heading 1"/>
    <w:basedOn w:val="a"/>
    <w:next w:val="a"/>
    <w:link w:val="10"/>
    <w:qFormat/>
    <w:rsid w:val="00DC77F8"/>
    <w:pPr>
      <w:keepNext/>
      <w:widowControl/>
      <w:tabs>
        <w:tab w:val="left" w:pos="6237"/>
      </w:tabs>
      <w:suppressAutoHyphens w:val="0"/>
      <w:spacing w:after="120"/>
      <w:ind w:left="284" w:firstLine="567"/>
      <w:jc w:val="center"/>
      <w:outlineLvl w:val="0"/>
    </w:pPr>
    <w:rPr>
      <w:rFonts w:ascii="Arial" w:eastAsia="Times New Roman" w:hAnsi="Arial"/>
      <w:b/>
      <w:kern w:val="0"/>
      <w:sz w:val="22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77F8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CC7C75"/>
  </w:style>
  <w:style w:type="paragraph" w:customStyle="1" w:styleId="ConsNormal">
    <w:name w:val="ConsNormal"/>
    <w:rsid w:val="00CC7C7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C7C7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C7C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CC7C7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C7C75"/>
    <w:rPr>
      <w:rFonts w:ascii="Tahoma" w:eastAsia="DejaVu Sans" w:hAnsi="Tahoma" w:cs="Tahoma"/>
      <w:kern w:val="1"/>
      <w:sz w:val="16"/>
      <w:szCs w:val="16"/>
      <w:lang w:val="pt-BR"/>
    </w:rPr>
  </w:style>
  <w:style w:type="character" w:styleId="a5">
    <w:name w:val="Strong"/>
    <w:basedOn w:val="a0"/>
    <w:uiPriority w:val="22"/>
    <w:qFormat/>
    <w:rsid w:val="00EC0EFD"/>
    <w:rPr>
      <w:b/>
      <w:bCs/>
    </w:rPr>
  </w:style>
  <w:style w:type="paragraph" w:styleId="a6">
    <w:name w:val="Body Text"/>
    <w:basedOn w:val="a"/>
    <w:link w:val="a7"/>
    <w:rsid w:val="001E0990"/>
    <w:pPr>
      <w:widowControl/>
      <w:suppressAutoHyphens w:val="0"/>
      <w:jc w:val="both"/>
    </w:pPr>
    <w:rPr>
      <w:rFonts w:ascii="Times New Roman" w:eastAsia="Times New Roman" w:hAnsi="Times New Roman"/>
      <w:kern w:val="0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1E09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E099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26130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E5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12A"/>
    <w:rPr>
      <w:rFonts w:ascii="Tahoma" w:eastAsia="DejaVu Sans" w:hAnsi="Tahoma" w:cs="Tahoma"/>
      <w:kern w:val="1"/>
      <w:sz w:val="16"/>
      <w:szCs w:val="16"/>
      <w:lang w:val="pt-BR"/>
    </w:rPr>
  </w:style>
  <w:style w:type="character" w:styleId="ac">
    <w:name w:val="Hyperlink"/>
    <w:basedOn w:val="a0"/>
    <w:uiPriority w:val="99"/>
    <w:unhideWhenUsed/>
    <w:rsid w:val="00EF1CE0"/>
    <w:rPr>
      <w:color w:val="0000FF" w:themeColor="hyperlink"/>
      <w:u w:val="single"/>
    </w:rPr>
  </w:style>
  <w:style w:type="paragraph" w:customStyle="1" w:styleId="12">
    <w:name w:val="Обычный1"/>
    <w:rsid w:val="00B65423"/>
    <w:pPr>
      <w:spacing w:before="120" w:line="276" w:lineRule="auto"/>
      <w:ind w:left="1429" w:hanging="720"/>
      <w:jc w:val="both"/>
    </w:pPr>
    <w:rPr>
      <w:rFonts w:ascii="Arial" w:eastAsia="Arial" w:hAnsi="Arial" w:cs="Arial"/>
      <w:color w:val="000000"/>
      <w:lang w:eastAsia="ru-RU"/>
    </w:rPr>
  </w:style>
  <w:style w:type="paragraph" w:customStyle="1" w:styleId="Heading">
    <w:name w:val="Heading"/>
    <w:basedOn w:val="a"/>
    <w:next w:val="a6"/>
    <w:rsid w:val="003E10B0"/>
    <w:pPr>
      <w:keepNext/>
      <w:widowControl/>
      <w:spacing w:before="240" w:after="120" w:line="276" w:lineRule="auto"/>
    </w:pPr>
    <w:rPr>
      <w:rFonts w:ascii="Arial" w:eastAsia="Microsoft YaHei" w:hAnsi="Arial" w:cs="Mangal"/>
      <w:kern w:val="0"/>
      <w:sz w:val="28"/>
      <w:szCs w:val="28"/>
      <w:lang w:val="ru-RU" w:eastAsia="zh-CN"/>
    </w:rPr>
  </w:style>
  <w:style w:type="paragraph" w:styleId="ad">
    <w:name w:val="header"/>
    <w:basedOn w:val="a"/>
    <w:link w:val="ae"/>
    <w:uiPriority w:val="99"/>
    <w:unhideWhenUsed/>
    <w:rsid w:val="00E97E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7E2D"/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styleId="af">
    <w:name w:val="footer"/>
    <w:basedOn w:val="a"/>
    <w:link w:val="af0"/>
    <w:uiPriority w:val="99"/>
    <w:unhideWhenUsed/>
    <w:rsid w:val="00E97E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7E2D"/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customStyle="1" w:styleId="13">
    <w:name w:val="Без интервала1"/>
    <w:rsid w:val="00D069EE"/>
    <w:pPr>
      <w:jc w:val="left"/>
    </w:pPr>
    <w:rPr>
      <w:rFonts w:ascii="Calibri" w:eastAsia="Times New Roman" w:hAnsi="Calibri" w:cs="Times New Roman"/>
    </w:rPr>
  </w:style>
  <w:style w:type="table" w:styleId="af1">
    <w:name w:val="Table Grid"/>
    <w:basedOn w:val="a1"/>
    <w:uiPriority w:val="59"/>
    <w:rsid w:val="00BD5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5"/>
    <w:rsid w:val="00E518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5"/>
    <w:basedOn w:val="a"/>
    <w:link w:val="af2"/>
    <w:rsid w:val="00E5183F"/>
    <w:pPr>
      <w:widowControl/>
      <w:shd w:val="clear" w:color="auto" w:fill="FFFFFF"/>
      <w:suppressAutoHyphens w:val="0"/>
      <w:spacing w:after="60" w:line="0" w:lineRule="atLeast"/>
      <w:ind w:hanging="720"/>
    </w:pPr>
    <w:rPr>
      <w:rFonts w:ascii="Times New Roman" w:eastAsia="Times New Roman" w:hAnsi="Times New Roman"/>
      <w:kern w:val="0"/>
      <w:sz w:val="23"/>
      <w:szCs w:val="23"/>
      <w:lang w:val="ru-RU"/>
    </w:rPr>
  </w:style>
  <w:style w:type="paragraph" w:styleId="af3">
    <w:name w:val="No Spacing"/>
    <w:uiPriority w:val="1"/>
    <w:qFormat/>
    <w:rsid w:val="00E5183F"/>
    <w:pPr>
      <w:widowControl w:val="0"/>
      <w:suppressAutoHyphens/>
      <w:jc w:val="left"/>
    </w:pPr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character" w:customStyle="1" w:styleId="3">
    <w:name w:val="Основной текст3"/>
    <w:basedOn w:val="a0"/>
    <w:rsid w:val="00E518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Средняя сетка 21"/>
    <w:uiPriority w:val="1"/>
    <w:qFormat/>
    <w:rsid w:val="001810BD"/>
    <w:pPr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C77F8"/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C77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qFormat/>
    <w:rsid w:val="00DC77F8"/>
    <w:rPr>
      <w:rFonts w:ascii="Liberation Serif" w:eastAsia="DejaVu Sans" w:hAnsi="Liberation Serif" w:cs="Times New Roman"/>
      <w:kern w:val="1"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37FB2-7642-4038-AC4B-7703C92A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Кушникова ТА</dc:creator>
  <cp:lastModifiedBy>User</cp:lastModifiedBy>
  <cp:revision>12</cp:revision>
  <cp:lastPrinted>2017-04-09T12:34:00Z</cp:lastPrinted>
  <dcterms:created xsi:type="dcterms:W3CDTF">2024-03-05T05:26:00Z</dcterms:created>
  <dcterms:modified xsi:type="dcterms:W3CDTF">2024-04-12T12:36:00Z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